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E9" w:rsidRPr="008D008B" w:rsidRDefault="002449E9" w:rsidP="002449E9">
      <w:pPr>
        <w:spacing w:after="0" w:line="240" w:lineRule="auto"/>
        <w:jc w:val="center"/>
        <w:rPr>
          <w:rFonts w:ascii="Times New Roman" w:eastAsia="Times New Roman" w:hAnsi="Times New Roman" w:cs="Times New Roman"/>
          <w:sz w:val="20"/>
          <w:szCs w:val="20"/>
          <w:lang w:eastAsia="ru-RU"/>
        </w:rPr>
      </w:pPr>
      <w:r w:rsidRPr="008D008B">
        <w:rPr>
          <w:rFonts w:ascii="Times New Roman" w:eastAsia="Times New Roman" w:hAnsi="Times New Roman" w:cs="Times New Roman"/>
          <w:noProof/>
          <w:sz w:val="20"/>
          <w:szCs w:val="20"/>
          <w:lang w:eastAsia="ru-RU"/>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23900"/>
                    </a:xfrm>
                    <a:prstGeom prst="rect">
                      <a:avLst/>
                    </a:prstGeom>
                    <a:solidFill>
                      <a:srgbClr val="FFFFFF">
                        <a:alpha val="0"/>
                      </a:srgbClr>
                    </a:solidFill>
                    <a:ln>
                      <a:noFill/>
                    </a:ln>
                  </pic:spPr>
                </pic:pic>
              </a:graphicData>
            </a:graphic>
          </wp:inline>
        </w:drawing>
      </w:r>
    </w:p>
    <w:p w:rsidR="002449E9" w:rsidRPr="008D008B" w:rsidRDefault="002449E9" w:rsidP="002449E9">
      <w:pPr>
        <w:spacing w:after="0" w:line="240" w:lineRule="auto"/>
        <w:jc w:val="center"/>
        <w:rPr>
          <w:rFonts w:ascii="Times New Roman" w:eastAsia="Times New Roman" w:hAnsi="Times New Roman" w:cs="Times New Roman"/>
          <w:sz w:val="20"/>
          <w:szCs w:val="20"/>
          <w:lang w:eastAsia="ru-RU"/>
        </w:rPr>
      </w:pPr>
    </w:p>
    <w:p w:rsidR="002449E9" w:rsidRPr="008D008B" w:rsidRDefault="002449E9" w:rsidP="002449E9">
      <w:pPr>
        <w:spacing w:after="0" w:line="240" w:lineRule="auto"/>
        <w:jc w:val="center"/>
        <w:rPr>
          <w:rFonts w:ascii="Times New Roman" w:eastAsia="Times New Roman" w:hAnsi="Times New Roman" w:cs="Times New Roman"/>
          <w:b/>
          <w:sz w:val="28"/>
          <w:szCs w:val="28"/>
          <w:lang w:eastAsia="ru-RU"/>
        </w:rPr>
      </w:pPr>
      <w:r w:rsidRPr="008D008B">
        <w:rPr>
          <w:rFonts w:ascii="Times New Roman" w:eastAsia="Times New Roman" w:hAnsi="Times New Roman" w:cs="Times New Roman"/>
          <w:b/>
          <w:sz w:val="28"/>
          <w:szCs w:val="28"/>
          <w:lang w:eastAsia="ru-RU"/>
        </w:rPr>
        <w:t xml:space="preserve">АДМИНИСТРАЦИЯ ЖУРАВСКОГО СЕЛЬСКОГО ПОСЕЛЕНИЯ КОРЕНОВСКОГО РАЙОНА </w:t>
      </w:r>
    </w:p>
    <w:p w:rsidR="002449E9" w:rsidRPr="008D008B" w:rsidRDefault="002449E9" w:rsidP="002449E9">
      <w:pPr>
        <w:spacing w:after="0" w:line="240" w:lineRule="auto"/>
        <w:jc w:val="center"/>
        <w:rPr>
          <w:rFonts w:ascii="Times New Roman" w:eastAsia="Times New Roman" w:hAnsi="Times New Roman" w:cs="Times New Roman"/>
          <w:b/>
          <w:sz w:val="32"/>
          <w:szCs w:val="32"/>
          <w:lang w:eastAsia="ru-RU"/>
        </w:rPr>
      </w:pPr>
    </w:p>
    <w:p w:rsidR="002449E9" w:rsidRPr="008D008B" w:rsidRDefault="002449E9" w:rsidP="002449E9">
      <w:pPr>
        <w:spacing w:after="0" w:line="240" w:lineRule="auto"/>
        <w:jc w:val="center"/>
        <w:rPr>
          <w:rFonts w:ascii="Times New Roman" w:eastAsia="Times New Roman" w:hAnsi="Times New Roman" w:cs="Times New Roman"/>
          <w:b/>
          <w:sz w:val="32"/>
          <w:szCs w:val="32"/>
          <w:lang w:eastAsia="ru-RU"/>
        </w:rPr>
      </w:pPr>
      <w:r w:rsidRPr="008D008B">
        <w:rPr>
          <w:rFonts w:ascii="Times New Roman" w:eastAsia="Times New Roman" w:hAnsi="Times New Roman" w:cs="Times New Roman"/>
          <w:b/>
          <w:sz w:val="32"/>
          <w:szCs w:val="32"/>
          <w:lang w:eastAsia="ru-RU"/>
        </w:rPr>
        <w:t>ПОСТАНОВЛЕНИЕ</w:t>
      </w:r>
    </w:p>
    <w:p w:rsidR="002449E9" w:rsidRPr="008D008B" w:rsidRDefault="002449E9" w:rsidP="002449E9">
      <w:pPr>
        <w:spacing w:after="0" w:line="240" w:lineRule="auto"/>
        <w:rPr>
          <w:rFonts w:ascii="Times New Roman" w:eastAsia="Times New Roman" w:hAnsi="Times New Roman" w:cs="Times New Roman"/>
          <w:b/>
          <w:sz w:val="24"/>
          <w:szCs w:val="24"/>
          <w:lang w:eastAsia="ru-RU"/>
        </w:rPr>
      </w:pPr>
      <w:r w:rsidRPr="008D008B">
        <w:rPr>
          <w:rFonts w:ascii="Times New Roman" w:eastAsia="Times New Roman" w:hAnsi="Times New Roman" w:cs="Times New Roman"/>
          <w:b/>
          <w:sz w:val="24"/>
          <w:szCs w:val="24"/>
          <w:lang w:eastAsia="ru-RU"/>
        </w:rPr>
        <w:t xml:space="preserve">от </w:t>
      </w:r>
      <w:r w:rsidR="008D008B" w:rsidRPr="008D008B">
        <w:rPr>
          <w:rFonts w:ascii="Times New Roman" w:eastAsia="Times New Roman" w:hAnsi="Times New Roman" w:cs="Times New Roman"/>
          <w:b/>
          <w:sz w:val="24"/>
          <w:szCs w:val="24"/>
          <w:lang w:eastAsia="ru-RU"/>
        </w:rPr>
        <w:t>00</w:t>
      </w:r>
      <w:r w:rsidRPr="008D008B">
        <w:rPr>
          <w:rFonts w:ascii="Times New Roman" w:eastAsia="Times New Roman" w:hAnsi="Times New Roman" w:cs="Times New Roman"/>
          <w:b/>
          <w:sz w:val="24"/>
          <w:szCs w:val="24"/>
          <w:lang w:eastAsia="ru-RU"/>
        </w:rPr>
        <w:t>.0</w:t>
      </w:r>
      <w:r w:rsidR="008D008B" w:rsidRPr="008D008B">
        <w:rPr>
          <w:rFonts w:ascii="Times New Roman" w:eastAsia="Times New Roman" w:hAnsi="Times New Roman" w:cs="Times New Roman"/>
          <w:b/>
          <w:sz w:val="24"/>
          <w:szCs w:val="24"/>
          <w:lang w:eastAsia="ru-RU"/>
        </w:rPr>
        <w:t>0</w:t>
      </w:r>
      <w:r w:rsidRPr="008D008B">
        <w:rPr>
          <w:rFonts w:ascii="Times New Roman" w:eastAsia="Times New Roman" w:hAnsi="Times New Roman" w:cs="Times New Roman"/>
          <w:b/>
          <w:sz w:val="24"/>
          <w:szCs w:val="24"/>
          <w:lang w:eastAsia="ru-RU"/>
        </w:rPr>
        <w:t>.2019</w:t>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sz w:val="24"/>
          <w:szCs w:val="24"/>
          <w:lang w:eastAsia="ru-RU"/>
        </w:rPr>
        <w:tab/>
      </w:r>
      <w:r w:rsidRPr="008D008B">
        <w:rPr>
          <w:rFonts w:ascii="Times New Roman" w:eastAsia="Times New Roman" w:hAnsi="Times New Roman" w:cs="Times New Roman"/>
          <w:b/>
          <w:sz w:val="24"/>
          <w:szCs w:val="24"/>
          <w:lang w:eastAsia="ru-RU"/>
        </w:rPr>
        <w:t xml:space="preserve">      </w:t>
      </w:r>
      <w:r w:rsidR="008D008B" w:rsidRPr="008D008B">
        <w:rPr>
          <w:rFonts w:ascii="Times New Roman" w:eastAsia="Times New Roman" w:hAnsi="Times New Roman" w:cs="Times New Roman"/>
          <w:b/>
          <w:sz w:val="24"/>
          <w:szCs w:val="24"/>
          <w:lang w:eastAsia="ru-RU"/>
        </w:rPr>
        <w:tab/>
      </w:r>
      <w:r w:rsidR="008D008B" w:rsidRPr="008D008B">
        <w:rPr>
          <w:rFonts w:ascii="Times New Roman" w:eastAsia="Times New Roman" w:hAnsi="Times New Roman" w:cs="Times New Roman"/>
          <w:b/>
          <w:sz w:val="24"/>
          <w:szCs w:val="24"/>
          <w:lang w:eastAsia="ru-RU"/>
        </w:rPr>
        <w:tab/>
      </w:r>
      <w:r w:rsidR="008D008B" w:rsidRPr="008D008B">
        <w:rPr>
          <w:rFonts w:ascii="Times New Roman" w:eastAsia="Times New Roman" w:hAnsi="Times New Roman" w:cs="Times New Roman"/>
          <w:b/>
          <w:sz w:val="24"/>
          <w:szCs w:val="24"/>
          <w:lang w:eastAsia="ru-RU"/>
        </w:rPr>
        <w:tab/>
      </w:r>
      <w:r w:rsidR="008D008B" w:rsidRPr="008D008B">
        <w:rPr>
          <w:rFonts w:ascii="Times New Roman" w:eastAsia="Times New Roman" w:hAnsi="Times New Roman" w:cs="Times New Roman"/>
          <w:b/>
          <w:sz w:val="24"/>
          <w:szCs w:val="24"/>
          <w:lang w:eastAsia="ru-RU"/>
        </w:rPr>
        <w:tab/>
      </w:r>
      <w:r w:rsidRPr="008D008B">
        <w:rPr>
          <w:rFonts w:ascii="Times New Roman" w:eastAsia="Times New Roman" w:hAnsi="Times New Roman" w:cs="Times New Roman"/>
          <w:b/>
          <w:sz w:val="24"/>
          <w:szCs w:val="24"/>
          <w:lang w:eastAsia="ru-RU"/>
        </w:rPr>
        <w:t xml:space="preserve">      № 000</w:t>
      </w:r>
    </w:p>
    <w:p w:rsidR="002449E9" w:rsidRPr="008D008B" w:rsidRDefault="002449E9" w:rsidP="002449E9">
      <w:pPr>
        <w:spacing w:after="0" w:line="240" w:lineRule="auto"/>
        <w:jc w:val="center"/>
        <w:rPr>
          <w:rFonts w:ascii="Times New Roman" w:eastAsia="Times New Roman" w:hAnsi="Times New Roman" w:cs="Times New Roman"/>
          <w:sz w:val="24"/>
          <w:szCs w:val="24"/>
          <w:lang w:eastAsia="ru-RU"/>
        </w:rPr>
      </w:pPr>
      <w:r w:rsidRPr="008D008B">
        <w:rPr>
          <w:rFonts w:ascii="Times New Roman" w:eastAsia="Times New Roman" w:hAnsi="Times New Roman" w:cs="Times New Roman"/>
          <w:sz w:val="24"/>
          <w:szCs w:val="24"/>
          <w:lang w:eastAsia="ru-RU"/>
        </w:rPr>
        <w:t>станица Журавская</w:t>
      </w:r>
    </w:p>
    <w:p w:rsidR="002449E9" w:rsidRPr="008D008B" w:rsidRDefault="002449E9" w:rsidP="002449E9">
      <w:pPr>
        <w:spacing w:after="0" w:line="240" w:lineRule="auto"/>
        <w:jc w:val="center"/>
        <w:rPr>
          <w:rFonts w:ascii="Times New Roman" w:eastAsia="Times New Roman" w:hAnsi="Times New Roman" w:cs="Times New Roman"/>
          <w:sz w:val="24"/>
          <w:szCs w:val="24"/>
          <w:lang w:eastAsia="ru-RU"/>
        </w:rPr>
      </w:pPr>
    </w:p>
    <w:p w:rsidR="008D008B" w:rsidRPr="008D008B" w:rsidRDefault="008D008B" w:rsidP="008D008B">
      <w:pPr>
        <w:widowControl w:val="0"/>
        <w:suppressAutoHyphens/>
        <w:autoSpaceDE w:val="0"/>
        <w:jc w:val="center"/>
        <w:rPr>
          <w:rFonts w:ascii="Times New Roman" w:hAnsi="Times New Roman" w:cs="Times New Roman"/>
          <w:b/>
          <w:sz w:val="28"/>
          <w:szCs w:val="28"/>
          <w:lang w:eastAsia="ar-SA"/>
        </w:rPr>
      </w:pPr>
      <w:r w:rsidRPr="008D008B">
        <w:rPr>
          <w:rFonts w:ascii="Times New Roman" w:hAnsi="Times New Roman" w:cs="Times New Roman"/>
          <w:b/>
          <w:sz w:val="28"/>
          <w:szCs w:val="28"/>
          <w:lang w:eastAsia="ar-SA"/>
        </w:rPr>
        <w:t xml:space="preserve">Об утверждении административного регламента предоставления администрацией </w:t>
      </w:r>
      <w:r>
        <w:rPr>
          <w:rFonts w:ascii="Times New Roman" w:hAnsi="Times New Roman" w:cs="Times New Roman"/>
          <w:b/>
          <w:sz w:val="28"/>
          <w:szCs w:val="28"/>
          <w:lang w:eastAsia="ar-SA"/>
        </w:rPr>
        <w:t>Журавского</w:t>
      </w:r>
      <w:r w:rsidRPr="008D008B">
        <w:rPr>
          <w:rFonts w:ascii="Times New Roman" w:hAnsi="Times New Roman" w:cs="Times New Roman"/>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8D008B" w:rsidRPr="008D008B" w:rsidRDefault="008D008B" w:rsidP="008D008B">
      <w:pPr>
        <w:widowControl w:val="0"/>
        <w:tabs>
          <w:tab w:val="left" w:pos="851"/>
        </w:tabs>
        <w:suppressAutoHyphens/>
        <w:autoSpaceDE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Pr>
          <w:rFonts w:ascii="Times New Roman" w:hAnsi="Times New Roman" w:cs="Times New Roman"/>
          <w:sz w:val="28"/>
          <w:szCs w:val="28"/>
          <w:lang w:eastAsia="ar-SA"/>
        </w:rPr>
        <w:t>во</w:t>
      </w:r>
      <w:proofErr w:type="gramEnd"/>
      <w:r>
        <w:rPr>
          <w:rFonts w:ascii="Times New Roman" w:hAnsi="Times New Roman" w:cs="Times New Roman"/>
          <w:sz w:val="28"/>
          <w:szCs w:val="28"/>
          <w:lang w:eastAsia="ar-SA"/>
        </w:rPr>
        <w:t xml:space="preserve"> исполнения протеста  прокуратуры Кореновского района от 06 сентября 2019 № 7-02-2019/6970 </w:t>
      </w:r>
      <w:r w:rsidRPr="008D008B">
        <w:rPr>
          <w:rFonts w:ascii="Times New Roman" w:hAnsi="Times New Roman" w:cs="Times New Roman"/>
          <w:sz w:val="28"/>
          <w:szCs w:val="28"/>
          <w:lang w:eastAsia="ar-SA"/>
        </w:rPr>
        <w:t xml:space="preserve">администрация </w:t>
      </w:r>
      <w:r>
        <w:rPr>
          <w:rFonts w:ascii="Times New Roman" w:hAnsi="Times New Roman" w:cs="Times New Roman"/>
          <w:sz w:val="28"/>
          <w:szCs w:val="28"/>
          <w:lang w:eastAsia="ar-SA"/>
        </w:rPr>
        <w:t>Журавского</w:t>
      </w:r>
      <w:r w:rsidRPr="008D008B">
        <w:rPr>
          <w:rFonts w:ascii="Times New Roman" w:hAnsi="Times New Roman" w:cs="Times New Roman"/>
          <w:sz w:val="28"/>
          <w:szCs w:val="28"/>
          <w:lang w:eastAsia="ar-SA"/>
        </w:rPr>
        <w:t xml:space="preserve"> сельского поселения Кор</w:t>
      </w:r>
      <w:r>
        <w:rPr>
          <w:rFonts w:ascii="Times New Roman" w:hAnsi="Times New Roman" w:cs="Times New Roman"/>
          <w:sz w:val="28"/>
          <w:szCs w:val="28"/>
          <w:lang w:eastAsia="ar-SA"/>
        </w:rPr>
        <w:t xml:space="preserve">еновского района  </w:t>
      </w:r>
      <w:proofErr w:type="spellStart"/>
      <w:proofErr w:type="gramStart"/>
      <w:r w:rsidRPr="008D008B">
        <w:rPr>
          <w:rFonts w:ascii="Times New Roman" w:hAnsi="Times New Roman" w:cs="Times New Roman"/>
          <w:sz w:val="28"/>
          <w:szCs w:val="28"/>
          <w:lang w:eastAsia="ar-SA"/>
        </w:rPr>
        <w:t>п</w:t>
      </w:r>
      <w:proofErr w:type="spellEnd"/>
      <w:proofErr w:type="gramEnd"/>
      <w:r w:rsidRPr="008D008B">
        <w:rPr>
          <w:rFonts w:ascii="Times New Roman" w:hAnsi="Times New Roman" w:cs="Times New Roman"/>
          <w:sz w:val="28"/>
          <w:szCs w:val="28"/>
          <w:lang w:eastAsia="ar-SA"/>
        </w:rPr>
        <w:t xml:space="preserve"> о с т а </w:t>
      </w:r>
      <w:proofErr w:type="spellStart"/>
      <w:r w:rsidRPr="008D008B">
        <w:rPr>
          <w:rFonts w:ascii="Times New Roman" w:hAnsi="Times New Roman" w:cs="Times New Roman"/>
          <w:sz w:val="28"/>
          <w:szCs w:val="28"/>
          <w:lang w:eastAsia="ar-SA"/>
        </w:rPr>
        <w:t>н</w:t>
      </w:r>
      <w:proofErr w:type="spellEnd"/>
      <w:r w:rsidRPr="008D008B">
        <w:rPr>
          <w:rFonts w:ascii="Times New Roman" w:hAnsi="Times New Roman" w:cs="Times New Roman"/>
          <w:sz w:val="28"/>
          <w:szCs w:val="28"/>
          <w:lang w:eastAsia="ar-SA"/>
        </w:rPr>
        <w:t xml:space="preserve"> о в л я е т:</w:t>
      </w:r>
    </w:p>
    <w:p w:rsidR="008D008B" w:rsidRPr="008D008B" w:rsidRDefault="008D008B" w:rsidP="008D008B">
      <w:pPr>
        <w:widowControl w:val="0"/>
        <w:tabs>
          <w:tab w:val="left" w:pos="851"/>
        </w:tabs>
        <w:suppressAutoHyphens/>
        <w:autoSpaceDE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1. Утвердить административный регламент предоставления администрацией </w:t>
      </w:r>
      <w:r>
        <w:rPr>
          <w:rFonts w:ascii="Times New Roman" w:hAnsi="Times New Roman" w:cs="Times New Roman"/>
          <w:sz w:val="28"/>
          <w:szCs w:val="28"/>
          <w:lang w:eastAsia="ar-SA"/>
        </w:rPr>
        <w:t>Журавского</w:t>
      </w:r>
      <w:r w:rsidRPr="008D008B">
        <w:rPr>
          <w:rFonts w:ascii="Times New Roman" w:hAnsi="Times New Roman" w:cs="Times New Roman"/>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8D008B" w:rsidRPr="008D008B" w:rsidRDefault="008D008B" w:rsidP="008D008B">
      <w:pPr>
        <w:widowControl w:val="0"/>
        <w:tabs>
          <w:tab w:val="left" w:pos="851"/>
        </w:tabs>
        <w:suppressAutoHyphens/>
        <w:autoSpaceDE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2. Признать утратившими силу постановление администрации </w:t>
      </w:r>
      <w:r>
        <w:rPr>
          <w:rFonts w:ascii="Times New Roman" w:hAnsi="Times New Roman" w:cs="Times New Roman"/>
          <w:sz w:val="28"/>
          <w:szCs w:val="28"/>
          <w:lang w:eastAsia="ar-SA"/>
        </w:rPr>
        <w:t>Журавского</w:t>
      </w:r>
      <w:r w:rsidRPr="008D008B">
        <w:rPr>
          <w:rFonts w:ascii="Times New Roman" w:hAnsi="Times New Roman" w:cs="Times New Roman"/>
          <w:sz w:val="28"/>
          <w:szCs w:val="28"/>
          <w:lang w:eastAsia="ar-SA"/>
        </w:rPr>
        <w:t xml:space="preserve"> сельского поселения Кореновского района от </w:t>
      </w:r>
      <w:r>
        <w:rPr>
          <w:rFonts w:ascii="Times New Roman" w:hAnsi="Times New Roman" w:cs="Times New Roman"/>
          <w:sz w:val="28"/>
          <w:szCs w:val="28"/>
          <w:lang w:eastAsia="ar-SA"/>
        </w:rPr>
        <w:t>31 августа</w:t>
      </w:r>
      <w:r w:rsidRPr="008D008B">
        <w:rPr>
          <w:rFonts w:ascii="Times New Roman" w:hAnsi="Times New Roman" w:cs="Times New Roman"/>
          <w:sz w:val="28"/>
          <w:szCs w:val="28"/>
          <w:lang w:eastAsia="ar-SA"/>
        </w:rPr>
        <w:t xml:space="preserve"> 2018 года   № 1</w:t>
      </w:r>
      <w:r>
        <w:rPr>
          <w:rFonts w:ascii="Times New Roman" w:hAnsi="Times New Roman" w:cs="Times New Roman"/>
          <w:sz w:val="28"/>
          <w:szCs w:val="28"/>
          <w:lang w:eastAsia="ar-SA"/>
        </w:rPr>
        <w:t>49</w:t>
      </w:r>
      <w:r w:rsidRPr="008D008B">
        <w:rPr>
          <w:rFonts w:ascii="Times New Roman" w:hAnsi="Times New Roman" w:cs="Times New Roman"/>
          <w:sz w:val="28"/>
          <w:szCs w:val="28"/>
          <w:lang w:eastAsia="ar-SA"/>
        </w:rPr>
        <w:t xml:space="preserve"> «Об утверждении административного регламента администрации </w:t>
      </w:r>
      <w:r>
        <w:rPr>
          <w:rFonts w:ascii="Times New Roman" w:hAnsi="Times New Roman" w:cs="Times New Roman"/>
          <w:sz w:val="28"/>
          <w:szCs w:val="28"/>
          <w:lang w:eastAsia="ar-SA"/>
        </w:rPr>
        <w:t>Журавского</w:t>
      </w:r>
      <w:r w:rsidRPr="008D008B">
        <w:rPr>
          <w:rFonts w:ascii="Times New Roman" w:hAnsi="Times New Roman" w:cs="Times New Roman"/>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D008B" w:rsidRPr="008D008B" w:rsidRDefault="008D008B" w:rsidP="008D008B">
      <w:pPr>
        <w:spacing w:after="0"/>
        <w:ind w:firstLine="709"/>
        <w:jc w:val="both"/>
        <w:rPr>
          <w:rFonts w:ascii="Times New Roman" w:eastAsia="DejaVuSans" w:hAnsi="Times New Roman" w:cs="Times New Roman"/>
          <w:kern w:val="1"/>
          <w:sz w:val="28"/>
          <w:szCs w:val="28"/>
          <w:shd w:val="clear" w:color="auto" w:fill="FFFFFF"/>
          <w:lang/>
        </w:rPr>
      </w:pPr>
      <w:r w:rsidRPr="008D008B">
        <w:rPr>
          <w:rFonts w:ascii="Times New Roman" w:hAnsi="Times New Roman" w:cs="Times New Roman"/>
          <w:sz w:val="28"/>
          <w:szCs w:val="28"/>
          <w:lang w:eastAsia="ar-SA"/>
        </w:rPr>
        <w:t xml:space="preserve">3. </w:t>
      </w:r>
      <w:r w:rsidRPr="008D008B">
        <w:rPr>
          <w:rFonts w:ascii="Times New Roman" w:eastAsia="DejaVuSans" w:hAnsi="Times New Roman" w:cs="Times New Roman"/>
          <w:kern w:val="1"/>
          <w:sz w:val="28"/>
          <w:szCs w:val="28"/>
          <w:shd w:val="clear" w:color="auto" w:fill="FFFFFF"/>
          <w:lang/>
        </w:rPr>
        <w:t xml:space="preserve">Общему отделу администрации </w:t>
      </w:r>
      <w:r>
        <w:rPr>
          <w:rFonts w:ascii="Times New Roman" w:eastAsia="DejaVuSans" w:hAnsi="Times New Roman" w:cs="Times New Roman"/>
          <w:kern w:val="1"/>
          <w:sz w:val="28"/>
          <w:szCs w:val="28"/>
          <w:shd w:val="clear" w:color="auto" w:fill="FFFFFF"/>
          <w:lang/>
        </w:rPr>
        <w:t>Журавского</w:t>
      </w:r>
      <w:r w:rsidRPr="008D008B">
        <w:rPr>
          <w:rFonts w:ascii="Times New Roman" w:eastAsia="DejaVuSans" w:hAnsi="Times New Roman" w:cs="Times New Roman"/>
          <w:kern w:val="1"/>
          <w:sz w:val="28"/>
          <w:szCs w:val="28"/>
          <w:shd w:val="clear" w:color="auto" w:fill="FFFFFF"/>
          <w:lang/>
        </w:rPr>
        <w:t xml:space="preserve"> сельского поселения Кореновского района (</w:t>
      </w:r>
      <w:r>
        <w:rPr>
          <w:rFonts w:ascii="Times New Roman" w:eastAsia="DejaVuSans" w:hAnsi="Times New Roman" w:cs="Times New Roman"/>
          <w:kern w:val="1"/>
          <w:sz w:val="28"/>
          <w:szCs w:val="28"/>
          <w:shd w:val="clear" w:color="auto" w:fill="FFFFFF"/>
          <w:lang/>
        </w:rPr>
        <w:t>Рублевская</w:t>
      </w:r>
      <w:r w:rsidRPr="008D008B">
        <w:rPr>
          <w:rFonts w:ascii="Times New Roman" w:eastAsia="DejaVuSans" w:hAnsi="Times New Roman" w:cs="Times New Roman"/>
          <w:kern w:val="1"/>
          <w:sz w:val="28"/>
          <w:szCs w:val="28"/>
          <w:shd w:val="clear" w:color="auto" w:fill="FFFFFF"/>
          <w:lang/>
        </w:rPr>
        <w:t xml:space="preserve">) обнародовать настоящее постановление в установленных местах и </w:t>
      </w:r>
      <w:proofErr w:type="gramStart"/>
      <w:r w:rsidRPr="008D008B">
        <w:rPr>
          <w:rFonts w:ascii="Times New Roman" w:eastAsia="DejaVuSans" w:hAnsi="Times New Roman" w:cs="Times New Roman"/>
          <w:kern w:val="1"/>
          <w:sz w:val="28"/>
          <w:szCs w:val="28"/>
          <w:shd w:val="clear" w:color="auto" w:fill="FFFFFF"/>
          <w:lang/>
        </w:rPr>
        <w:t>разместить его</w:t>
      </w:r>
      <w:proofErr w:type="gramEnd"/>
      <w:r w:rsidRPr="008D008B">
        <w:rPr>
          <w:rFonts w:ascii="Times New Roman" w:eastAsia="DejaVuSans" w:hAnsi="Times New Roman" w:cs="Times New Roman"/>
          <w:kern w:val="1"/>
          <w:sz w:val="28"/>
          <w:szCs w:val="28"/>
          <w:shd w:val="clear" w:color="auto" w:fill="FFFFFF"/>
          <w:lang/>
        </w:rPr>
        <w:t xml:space="preserve"> на официальном сайте органов местного самоуправления </w:t>
      </w:r>
      <w:r>
        <w:rPr>
          <w:rFonts w:ascii="Times New Roman" w:eastAsia="DejaVuSans" w:hAnsi="Times New Roman" w:cs="Times New Roman"/>
          <w:kern w:val="1"/>
          <w:sz w:val="28"/>
          <w:szCs w:val="28"/>
          <w:shd w:val="clear" w:color="auto" w:fill="FFFFFF"/>
          <w:lang/>
        </w:rPr>
        <w:t>Журавского</w:t>
      </w:r>
      <w:r w:rsidRPr="008D008B">
        <w:rPr>
          <w:rFonts w:ascii="Times New Roman" w:eastAsia="DejaVuSans" w:hAnsi="Times New Roman" w:cs="Times New Roman"/>
          <w:kern w:val="1"/>
          <w:sz w:val="28"/>
          <w:szCs w:val="28"/>
          <w:shd w:val="clear" w:color="auto" w:fill="FFFFFF"/>
          <w:lang/>
        </w:rPr>
        <w:t xml:space="preserve"> сельского поселения Кореновского района в сети Интернет.</w:t>
      </w:r>
    </w:p>
    <w:p w:rsidR="008D008B" w:rsidRPr="008D008B" w:rsidRDefault="008D008B" w:rsidP="008D008B">
      <w:pPr>
        <w:widowControl w:val="0"/>
        <w:tabs>
          <w:tab w:val="left" w:pos="851"/>
        </w:tabs>
        <w:suppressAutoHyphens/>
        <w:autoSpaceDE w:val="0"/>
        <w:ind w:firstLine="709"/>
        <w:jc w:val="both"/>
        <w:rPr>
          <w:rFonts w:ascii="Times New Roman" w:hAnsi="Times New Roman" w:cs="Times New Roman"/>
          <w:sz w:val="28"/>
          <w:szCs w:val="28"/>
        </w:rPr>
      </w:pPr>
      <w:r w:rsidRPr="008D008B">
        <w:rPr>
          <w:rFonts w:ascii="Times New Roman" w:hAnsi="Times New Roman" w:cs="Times New Roman"/>
          <w:sz w:val="28"/>
          <w:szCs w:val="28"/>
          <w:lang w:eastAsia="ar-SA"/>
        </w:rPr>
        <w:t>4. Постановление вступает в силу после его официального обнародования.</w:t>
      </w:r>
    </w:p>
    <w:p w:rsidR="008D008B" w:rsidRDefault="008D008B" w:rsidP="008D008B">
      <w:pPr>
        <w:autoSpaceDE w:val="0"/>
        <w:autoSpaceDN w:val="0"/>
        <w:adjustRightInd w:val="0"/>
        <w:spacing w:after="0"/>
        <w:jc w:val="both"/>
        <w:rPr>
          <w:rFonts w:ascii="Times New Roman" w:hAnsi="Times New Roman" w:cs="Times New Roman"/>
          <w:sz w:val="28"/>
          <w:szCs w:val="28"/>
        </w:rPr>
      </w:pPr>
      <w:r w:rsidRPr="008D008B">
        <w:rPr>
          <w:rFonts w:ascii="Times New Roman" w:hAnsi="Times New Roman" w:cs="Times New Roman"/>
          <w:sz w:val="28"/>
          <w:szCs w:val="28"/>
        </w:rPr>
        <w:t xml:space="preserve">Глава </w:t>
      </w: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w:t>
      </w:r>
    </w:p>
    <w:p w:rsidR="008D008B" w:rsidRPr="008D008B" w:rsidRDefault="008D008B" w:rsidP="008D008B">
      <w:pPr>
        <w:autoSpaceDE w:val="0"/>
        <w:autoSpaceDN w:val="0"/>
        <w:adjustRightInd w:val="0"/>
        <w:spacing w:after="0"/>
        <w:jc w:val="both"/>
        <w:rPr>
          <w:rFonts w:ascii="Times New Roman" w:hAnsi="Times New Roman" w:cs="Times New Roman"/>
          <w:sz w:val="28"/>
          <w:szCs w:val="28"/>
        </w:rPr>
      </w:pPr>
      <w:r w:rsidRPr="008D008B">
        <w:rPr>
          <w:rFonts w:ascii="Times New Roman" w:hAnsi="Times New Roman" w:cs="Times New Roman"/>
          <w:sz w:val="28"/>
          <w:szCs w:val="28"/>
        </w:rPr>
        <w:t xml:space="preserve">поселения Кореновского района                                      </w:t>
      </w:r>
      <w:r>
        <w:rPr>
          <w:rFonts w:ascii="Times New Roman" w:hAnsi="Times New Roman" w:cs="Times New Roman"/>
          <w:sz w:val="28"/>
          <w:szCs w:val="28"/>
        </w:rPr>
        <w:t xml:space="preserve">           А.Н.Сергиенко</w:t>
      </w:r>
    </w:p>
    <w:p w:rsidR="008D008B" w:rsidRPr="008D008B" w:rsidRDefault="008D008B" w:rsidP="008D008B">
      <w:pPr>
        <w:spacing w:after="0"/>
        <w:ind w:left="4820"/>
        <w:jc w:val="center"/>
        <w:rPr>
          <w:rFonts w:ascii="Times New Roman" w:eastAsia="TimesNewRomanPSMT" w:hAnsi="Times New Roman" w:cs="Times New Roman"/>
          <w:sz w:val="28"/>
          <w:szCs w:val="28"/>
        </w:rPr>
        <w:sectPr w:rsidR="008D008B" w:rsidRPr="008D008B" w:rsidSect="008D008B">
          <w:headerReference w:type="default" r:id="rId6"/>
          <w:pgSz w:w="11906" w:h="16838"/>
          <w:pgMar w:top="284" w:right="567" w:bottom="851" w:left="1701" w:header="709" w:footer="709" w:gutter="0"/>
          <w:cols w:space="708"/>
          <w:titlePg/>
          <w:docGrid w:linePitch="360"/>
        </w:sectPr>
      </w:pPr>
    </w:p>
    <w:p w:rsidR="008D008B" w:rsidRDefault="008D008B" w:rsidP="008D008B">
      <w:pPr>
        <w:spacing w:after="0"/>
        <w:ind w:left="4820"/>
        <w:jc w:val="center"/>
        <w:rPr>
          <w:rFonts w:ascii="Times New Roman" w:eastAsia="TimesNewRomanPSMT" w:hAnsi="Times New Roman" w:cs="Times New Roman"/>
          <w:sz w:val="28"/>
          <w:szCs w:val="28"/>
        </w:rPr>
      </w:pPr>
      <w:r w:rsidRPr="008D008B">
        <w:rPr>
          <w:rFonts w:ascii="Times New Roman" w:eastAsia="TimesNewRomanPSMT" w:hAnsi="Times New Roman" w:cs="Times New Roman"/>
          <w:sz w:val="28"/>
          <w:szCs w:val="28"/>
        </w:rPr>
        <w:lastRenderedPageBreak/>
        <w:t xml:space="preserve">ПРИЛОЖЕНИЕ </w:t>
      </w:r>
    </w:p>
    <w:p w:rsidR="008D008B" w:rsidRPr="008D008B" w:rsidRDefault="008D008B" w:rsidP="008D008B">
      <w:pPr>
        <w:spacing w:after="0"/>
        <w:ind w:left="4820"/>
        <w:jc w:val="center"/>
        <w:rPr>
          <w:rFonts w:ascii="Times New Roman" w:eastAsia="TimesNewRomanPSMT" w:hAnsi="Times New Roman" w:cs="Times New Roman"/>
          <w:sz w:val="28"/>
          <w:szCs w:val="28"/>
        </w:rPr>
      </w:pPr>
    </w:p>
    <w:p w:rsidR="008D008B" w:rsidRPr="008D008B" w:rsidRDefault="008D008B" w:rsidP="008D008B">
      <w:pPr>
        <w:spacing w:after="0"/>
        <w:ind w:left="4820"/>
        <w:jc w:val="center"/>
        <w:rPr>
          <w:rFonts w:ascii="Times New Roman" w:eastAsia="TimesNewRomanPSMT" w:hAnsi="Times New Roman" w:cs="Times New Roman"/>
          <w:sz w:val="28"/>
          <w:szCs w:val="28"/>
        </w:rPr>
      </w:pPr>
      <w:r w:rsidRPr="008D008B">
        <w:rPr>
          <w:rFonts w:ascii="Times New Roman" w:eastAsia="TimesNewRomanPSMT" w:hAnsi="Times New Roman" w:cs="Times New Roman"/>
          <w:sz w:val="28"/>
          <w:szCs w:val="28"/>
        </w:rPr>
        <w:t>УТВЕРЖДЕН</w:t>
      </w:r>
    </w:p>
    <w:p w:rsidR="008D008B" w:rsidRPr="008D008B" w:rsidRDefault="008D008B" w:rsidP="008D008B">
      <w:pPr>
        <w:spacing w:after="0"/>
        <w:ind w:left="4820"/>
        <w:jc w:val="center"/>
        <w:rPr>
          <w:rFonts w:ascii="Times New Roman" w:eastAsia="TimesNewRomanPSMT" w:hAnsi="Times New Roman" w:cs="Times New Roman"/>
          <w:sz w:val="28"/>
          <w:szCs w:val="28"/>
        </w:rPr>
      </w:pPr>
      <w:r w:rsidRPr="008D008B">
        <w:rPr>
          <w:rFonts w:ascii="Times New Roman" w:eastAsia="TimesNewRomanPSMT" w:hAnsi="Times New Roman" w:cs="Times New Roman"/>
          <w:sz w:val="28"/>
          <w:szCs w:val="28"/>
        </w:rPr>
        <w:t>постановлением администрации</w:t>
      </w:r>
    </w:p>
    <w:p w:rsidR="008D008B" w:rsidRPr="008D008B" w:rsidRDefault="008D008B" w:rsidP="008D008B">
      <w:pPr>
        <w:spacing w:after="0"/>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Журавского</w:t>
      </w:r>
      <w:r w:rsidRPr="008D008B">
        <w:rPr>
          <w:rFonts w:ascii="Times New Roman" w:eastAsia="TimesNewRomanPSMT" w:hAnsi="Times New Roman" w:cs="Times New Roman"/>
          <w:sz w:val="28"/>
          <w:szCs w:val="28"/>
        </w:rPr>
        <w:t xml:space="preserve"> сельского поселения</w:t>
      </w:r>
    </w:p>
    <w:p w:rsidR="008D008B" w:rsidRPr="008D008B" w:rsidRDefault="008D008B" w:rsidP="008D008B">
      <w:pPr>
        <w:spacing w:after="0"/>
        <w:ind w:left="4820"/>
        <w:jc w:val="center"/>
        <w:rPr>
          <w:rFonts w:ascii="Times New Roman" w:eastAsia="TimesNewRomanPSMT" w:hAnsi="Times New Roman" w:cs="Times New Roman"/>
          <w:sz w:val="28"/>
          <w:szCs w:val="28"/>
        </w:rPr>
      </w:pPr>
      <w:r w:rsidRPr="008D008B">
        <w:rPr>
          <w:rFonts w:ascii="Times New Roman" w:eastAsia="TimesNewRomanPSMT" w:hAnsi="Times New Roman" w:cs="Times New Roman"/>
          <w:sz w:val="28"/>
          <w:szCs w:val="28"/>
        </w:rPr>
        <w:t>Кореновского района</w:t>
      </w:r>
    </w:p>
    <w:p w:rsidR="008D008B" w:rsidRPr="008D008B" w:rsidRDefault="008D008B" w:rsidP="008D008B">
      <w:pPr>
        <w:spacing w:after="0"/>
        <w:ind w:left="4820"/>
        <w:jc w:val="center"/>
        <w:rPr>
          <w:rFonts w:ascii="Times New Roman" w:eastAsia="TimesNewRomanPSMT" w:hAnsi="Times New Roman" w:cs="Times New Roman"/>
          <w:sz w:val="28"/>
          <w:szCs w:val="28"/>
        </w:rPr>
      </w:pPr>
      <w:r w:rsidRPr="008D008B">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00.00.</w:t>
      </w:r>
      <w:r w:rsidRPr="008D008B">
        <w:rPr>
          <w:rFonts w:ascii="Times New Roman" w:eastAsia="TimesNewRomanPSMT" w:hAnsi="Times New Roman" w:cs="Times New Roman"/>
          <w:sz w:val="28"/>
          <w:szCs w:val="28"/>
        </w:rPr>
        <w:t>2019 года № 000</w:t>
      </w:r>
    </w:p>
    <w:p w:rsidR="008D008B" w:rsidRDefault="008D008B" w:rsidP="008D008B">
      <w:pPr>
        <w:suppressAutoHyphens/>
        <w:spacing w:after="0"/>
        <w:jc w:val="center"/>
        <w:rPr>
          <w:rFonts w:ascii="Times New Roman" w:eastAsia="Calibri" w:hAnsi="Times New Roman" w:cs="Times New Roman"/>
          <w:b/>
          <w:sz w:val="28"/>
          <w:szCs w:val="28"/>
          <w:lang w:eastAsia="ar-SA"/>
        </w:rPr>
      </w:pPr>
    </w:p>
    <w:p w:rsidR="008D008B" w:rsidRPr="008D008B" w:rsidRDefault="008D008B" w:rsidP="008D008B">
      <w:pPr>
        <w:suppressAutoHyphens/>
        <w:spacing w:after="0"/>
        <w:jc w:val="center"/>
        <w:rPr>
          <w:rFonts w:ascii="Times New Roman" w:eastAsia="Calibri" w:hAnsi="Times New Roman" w:cs="Times New Roman"/>
          <w:b/>
          <w:sz w:val="28"/>
          <w:szCs w:val="28"/>
          <w:lang w:eastAsia="ar-SA"/>
        </w:rPr>
      </w:pPr>
    </w:p>
    <w:p w:rsidR="008D008B" w:rsidRPr="008D008B" w:rsidRDefault="008D008B" w:rsidP="008D008B">
      <w:pPr>
        <w:suppressAutoHyphens/>
        <w:spacing w:after="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w:t>
      </w:r>
      <w:r w:rsidRPr="008D008B">
        <w:rPr>
          <w:rFonts w:ascii="Times New Roman" w:eastAsia="Calibri" w:hAnsi="Times New Roman" w:cs="Times New Roman"/>
          <w:sz w:val="28"/>
          <w:szCs w:val="28"/>
          <w:lang w:eastAsia="ar-SA"/>
        </w:rPr>
        <w:t>дминистративный регламент</w:t>
      </w:r>
    </w:p>
    <w:p w:rsidR="008D008B" w:rsidRPr="008D008B" w:rsidRDefault="008D008B" w:rsidP="008D008B">
      <w:pPr>
        <w:suppressAutoHyphens/>
        <w:spacing w:after="0"/>
        <w:jc w:val="center"/>
        <w:rPr>
          <w:rFonts w:ascii="Times New Roman" w:eastAsia="Arial" w:hAnsi="Times New Roman" w:cs="Times New Roman"/>
          <w:sz w:val="28"/>
          <w:szCs w:val="28"/>
          <w:lang w:eastAsia="ar-SA"/>
        </w:rPr>
      </w:pPr>
      <w:r w:rsidRPr="008D008B">
        <w:rPr>
          <w:rFonts w:ascii="Times New Roman" w:eastAsia="Arial" w:hAnsi="Times New Roman" w:cs="Times New Roman"/>
          <w:sz w:val="28"/>
          <w:szCs w:val="28"/>
          <w:lang w:eastAsia="ar-SA"/>
        </w:rPr>
        <w:t>предоставления администрацией Журавского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D008B" w:rsidRPr="008D008B" w:rsidRDefault="008D008B" w:rsidP="008D008B">
      <w:pPr>
        <w:suppressAutoHyphens/>
        <w:spacing w:after="0"/>
        <w:jc w:val="center"/>
        <w:rPr>
          <w:rFonts w:ascii="Times New Roman" w:hAnsi="Times New Roman" w:cs="Times New Roman"/>
          <w:sz w:val="24"/>
          <w:szCs w:val="24"/>
          <w:shd w:val="clear" w:color="auto" w:fill="FFFFFF"/>
          <w:lang w:bidi="en-US"/>
        </w:rPr>
      </w:pPr>
    </w:p>
    <w:p w:rsidR="008D008B" w:rsidRPr="008D008B" w:rsidRDefault="008D008B" w:rsidP="008D008B">
      <w:pPr>
        <w:widowControl w:val="0"/>
        <w:suppressAutoHyphens/>
        <w:autoSpaceDE w:val="0"/>
        <w:autoSpaceDN w:val="0"/>
        <w:adjustRightInd w:val="0"/>
        <w:ind w:firstLine="720"/>
        <w:jc w:val="center"/>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1. Общие положения</w:t>
      </w:r>
    </w:p>
    <w:p w:rsidR="008D008B" w:rsidRP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color w:val="000000"/>
          <w:sz w:val="28"/>
          <w:szCs w:val="28"/>
        </w:rPr>
      </w:pPr>
      <w:bookmarkStart w:id="0" w:name="Par43"/>
      <w:bookmarkEnd w:id="0"/>
      <w:r w:rsidRPr="008D008B">
        <w:rPr>
          <w:rFonts w:ascii="Times New Roman" w:hAnsi="Times New Roman" w:cs="Times New Roman"/>
          <w:color w:val="000000"/>
          <w:sz w:val="28"/>
          <w:szCs w:val="28"/>
        </w:rPr>
        <w:t>1.1. Предмет урегулирования административного регламента</w:t>
      </w:r>
    </w:p>
    <w:p w:rsidR="008D008B" w:rsidRPr="008D008B" w:rsidRDefault="008D008B" w:rsidP="008D008B">
      <w:pPr>
        <w:numPr>
          <w:ilvl w:val="2"/>
          <w:numId w:val="33"/>
        </w:numPr>
        <w:spacing w:after="0" w:line="240" w:lineRule="auto"/>
        <w:ind w:left="0" w:firstLine="708"/>
        <w:jc w:val="both"/>
        <w:rPr>
          <w:rFonts w:ascii="Times New Roman" w:eastAsia="DejaVu Sans" w:hAnsi="Times New Roman" w:cs="Times New Roman"/>
          <w:kern w:val="3"/>
          <w:sz w:val="28"/>
          <w:szCs w:val="28"/>
          <w:lang w:eastAsia="zh-CN" w:bidi="hi-IN"/>
        </w:rPr>
      </w:pPr>
      <w:proofErr w:type="gramStart"/>
      <w:r w:rsidRPr="008D008B">
        <w:rPr>
          <w:rFonts w:ascii="Times New Roman" w:eastAsia="WenQuanYi Micro Hei" w:hAnsi="Times New Roman" w:cs="Times New Roman"/>
          <w:kern w:val="1"/>
          <w:sz w:val="28"/>
          <w:szCs w:val="28"/>
          <w:lang w:eastAsia="zh-CN" w:bidi="hi-IN"/>
        </w:rPr>
        <w:t>Административный регламент п</w:t>
      </w:r>
      <w:r w:rsidRPr="008D008B">
        <w:rPr>
          <w:rFonts w:ascii="Times New Roman" w:eastAsia="DejaVu Sans" w:hAnsi="Times New Roman" w:cs="Times New Roman"/>
          <w:kern w:val="3"/>
          <w:sz w:val="28"/>
          <w:szCs w:val="28"/>
          <w:lang w:eastAsia="zh-CN" w:bidi="hi-IN"/>
        </w:rPr>
        <w:t xml:space="preserve">редоставления администрацией  </w:t>
      </w:r>
      <w:r>
        <w:rPr>
          <w:rFonts w:ascii="Times New Roman" w:eastAsia="DejaVu Sans" w:hAnsi="Times New Roman" w:cs="Times New Roman"/>
          <w:kern w:val="3"/>
          <w:sz w:val="28"/>
          <w:szCs w:val="28"/>
          <w:lang w:eastAsia="zh-CN" w:bidi="hi-IN"/>
        </w:rPr>
        <w:t>Журавского</w:t>
      </w:r>
      <w:r w:rsidRPr="008D008B">
        <w:rPr>
          <w:rFonts w:ascii="Times New Roman" w:eastAsia="DejaVu Sans" w:hAnsi="Times New Roman" w:cs="Times New Roman"/>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D008B">
        <w:rPr>
          <w:rFonts w:ascii="Times New Roman" w:eastAsia="WenQuanYi Micro Hei" w:hAnsi="Times New Roman" w:cs="Times New Roman"/>
          <w:kern w:val="1"/>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eastAsia="DejaVu Sans" w:hAnsi="Times New Roman" w:cs="Times New Roman"/>
          <w:kern w:val="3"/>
          <w:sz w:val="28"/>
          <w:szCs w:val="28"/>
          <w:lang w:eastAsia="zh-CN" w:bidi="hi-IN"/>
        </w:rPr>
        <w:t>Журавского</w:t>
      </w:r>
      <w:r w:rsidRPr="008D008B">
        <w:rPr>
          <w:rFonts w:ascii="Times New Roman" w:eastAsia="DejaVu Sans" w:hAnsi="Times New Roman" w:cs="Times New Roman"/>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w:t>
      </w:r>
      <w:proofErr w:type="gramEnd"/>
      <w:r w:rsidRPr="008D008B">
        <w:rPr>
          <w:rFonts w:ascii="Times New Roman" w:eastAsia="DejaVu Sans" w:hAnsi="Times New Roman" w:cs="Times New Roman"/>
          <w:kern w:val="3"/>
          <w:sz w:val="28"/>
          <w:szCs w:val="28"/>
          <w:lang w:eastAsia="zh-CN" w:bidi="hi-IN"/>
        </w:rPr>
        <w:t xml:space="preserve"> значения тяжеловесного и (или) крупногабаритного транспортного средства».</w:t>
      </w:r>
    </w:p>
    <w:p w:rsidR="008D008B" w:rsidRPr="008D008B" w:rsidRDefault="008D008B" w:rsidP="008D008B">
      <w:pPr>
        <w:numPr>
          <w:ilvl w:val="2"/>
          <w:numId w:val="33"/>
        </w:numPr>
        <w:spacing w:after="0" w:line="240" w:lineRule="auto"/>
        <w:ind w:left="0" w:firstLine="708"/>
        <w:jc w:val="both"/>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w:t>
      </w:r>
      <w:proofErr w:type="gramStart"/>
      <w:r w:rsidRPr="008D008B">
        <w:rPr>
          <w:rFonts w:ascii="Times New Roman" w:eastAsia="DejaVu Sans" w:hAnsi="Times New Roman" w:cs="Times New Roman"/>
          <w:kern w:val="3"/>
          <w:sz w:val="28"/>
          <w:szCs w:val="28"/>
          <w:lang w:eastAsia="zh-CN" w:bidi="hi-IN"/>
        </w:rPr>
        <w:t>средства</w:t>
      </w:r>
      <w:proofErr w:type="gramEnd"/>
      <w:r w:rsidRPr="008D008B">
        <w:rPr>
          <w:rFonts w:ascii="Times New Roman" w:eastAsia="DejaVu Sans" w:hAnsi="Times New Roman" w:cs="Times New Roman"/>
          <w:kern w:val="3"/>
          <w:sz w:val="28"/>
          <w:szCs w:val="28"/>
          <w:lang w:eastAsia="zh-CN" w:bidi="hi-IN"/>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ascii="Times New Roman" w:eastAsia="DejaVu Sans" w:hAnsi="Times New Roman" w:cs="Times New Roman"/>
          <w:kern w:val="3"/>
          <w:sz w:val="28"/>
          <w:szCs w:val="28"/>
          <w:lang w:eastAsia="zh-CN" w:bidi="hi-IN"/>
        </w:rPr>
        <w:t>Журавского</w:t>
      </w:r>
      <w:r w:rsidRPr="008D008B">
        <w:rPr>
          <w:rFonts w:ascii="Times New Roman" w:eastAsia="DejaVu Sans" w:hAnsi="Times New Roman" w:cs="Times New Roman"/>
          <w:kern w:val="3"/>
          <w:sz w:val="28"/>
          <w:szCs w:val="28"/>
          <w:lang w:eastAsia="zh-CN" w:bidi="hi-IN"/>
        </w:rPr>
        <w:t xml:space="preserve"> сельского поселения Кореновского района,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color w:val="000000"/>
          <w:sz w:val="28"/>
          <w:szCs w:val="28"/>
        </w:rPr>
      </w:pPr>
    </w:p>
    <w:p w:rsidR="008D008B" w:rsidRP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1.2. Круг заявителей</w:t>
      </w:r>
    </w:p>
    <w:p w:rsidR="008D008B" w:rsidRPr="008D008B" w:rsidRDefault="008D008B" w:rsidP="008D008B">
      <w:pPr>
        <w:tabs>
          <w:tab w:val="left" w:pos="708"/>
        </w:tabs>
        <w:suppressAutoHyphens/>
        <w:spacing w:line="100" w:lineRule="atLeast"/>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lastRenderedPageBreak/>
        <w:t>1.2.1. Заявителями, имеющими право на получение муниципальной услуги, являются юридические лица,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r w:rsidRPr="008D008B">
        <w:rPr>
          <w:rFonts w:ascii="Times New Roman" w:eastAsia="Calibri" w:hAnsi="Times New Roman" w:cs="Times New Roman"/>
          <w:sz w:val="28"/>
          <w:szCs w:val="28"/>
        </w:rPr>
        <w:t>.</w:t>
      </w:r>
    </w:p>
    <w:p w:rsidR="008D008B" w:rsidRPr="008D008B" w:rsidRDefault="008D008B" w:rsidP="008D008B">
      <w:pPr>
        <w:suppressAutoHyphens/>
        <w:autoSpaceDE w:val="0"/>
        <w:autoSpaceDN w:val="0"/>
        <w:adjustRightInd w:val="0"/>
        <w:ind w:firstLine="540"/>
        <w:jc w:val="center"/>
        <w:rPr>
          <w:rFonts w:ascii="Times New Roman" w:hAnsi="Times New Roman" w:cs="Times New Roman"/>
          <w:color w:val="000000"/>
          <w:sz w:val="28"/>
          <w:szCs w:val="28"/>
        </w:rPr>
      </w:pPr>
      <w:r w:rsidRPr="008D008B">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8D008B" w:rsidRPr="008D008B" w:rsidRDefault="008D008B" w:rsidP="008D008B">
      <w:pPr>
        <w:autoSpaceDE w:val="0"/>
        <w:autoSpaceDN w:val="0"/>
        <w:adjustRightInd w:val="0"/>
        <w:ind w:firstLine="709"/>
        <w:jc w:val="both"/>
        <w:rPr>
          <w:rFonts w:ascii="Times New Roman" w:hAnsi="Times New Roman" w:cs="Times New Roman"/>
          <w:sz w:val="28"/>
          <w:szCs w:val="28"/>
        </w:rPr>
      </w:pPr>
      <w:r w:rsidRPr="008D008B">
        <w:rPr>
          <w:rFonts w:ascii="Times New Roman" w:hAnsi="Times New Roman" w:cs="Times New Roman"/>
          <w:sz w:val="28"/>
          <w:szCs w:val="28"/>
        </w:rPr>
        <w:t>1.3.1. </w:t>
      </w:r>
      <w:proofErr w:type="gramStart"/>
      <w:r w:rsidRPr="008D008B">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D008B">
        <w:rPr>
          <w:rFonts w:ascii="Times New Roman" w:hAnsi="Times New Roman" w:cs="Times New Roman"/>
          <w:sz w:val="28"/>
          <w:szCs w:val="28"/>
        </w:rPr>
        <w:br/>
      </w:r>
      <w:r w:rsidRPr="008D008B">
        <w:rPr>
          <w:rFonts w:ascii="Times New Roman" w:hAnsi="Times New Roman" w:cs="Times New Roman"/>
          <w:iCs/>
          <w:sz w:val="28"/>
          <w:szCs w:val="28"/>
        </w:rPr>
        <w:t>на официальном сайте (</w:t>
      </w:r>
      <w:proofErr w:type="spellStart"/>
      <w:r w:rsidR="00BE33E7">
        <w:rPr>
          <w:rFonts w:ascii="Times New Roman" w:hAnsi="Times New Roman" w:cs="Times New Roman"/>
          <w:iCs/>
          <w:sz w:val="28"/>
          <w:szCs w:val="28"/>
        </w:rPr>
        <w:t>www.zhuravskaja.ru</w:t>
      </w:r>
      <w:proofErr w:type="spellEnd"/>
      <w:r w:rsidRPr="008D008B">
        <w:rPr>
          <w:rFonts w:ascii="Times New Roman" w:hAnsi="Times New Roman" w:cs="Times New Roman"/>
          <w:iCs/>
          <w:sz w:val="28"/>
          <w:szCs w:val="28"/>
        </w:rPr>
        <w:t xml:space="preserve">), </w:t>
      </w:r>
      <w:r w:rsidRPr="008D008B">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spellStart"/>
      <w:r w:rsidRPr="008D008B">
        <w:rPr>
          <w:rFonts w:ascii="Times New Roman" w:hAnsi="Times New Roman" w:cs="Times New Roman"/>
          <w:sz w:val="28"/>
          <w:szCs w:val="28"/>
        </w:rPr>
        <w:t>www.gosuslugi.ru</w:t>
      </w:r>
      <w:proofErr w:type="spellEnd"/>
      <w:r w:rsidRPr="008D008B">
        <w:rPr>
          <w:rFonts w:ascii="Times New Roman" w:hAnsi="Times New Roman" w:cs="Times New Roman"/>
          <w:sz w:val="28"/>
          <w:szCs w:val="28"/>
        </w:rPr>
        <w:t>) (далее – Единый портал) и на Портале государственных и</w:t>
      </w:r>
      <w:proofErr w:type="gramEnd"/>
      <w:r w:rsidRPr="008D008B">
        <w:rPr>
          <w:rFonts w:ascii="Times New Roman" w:hAnsi="Times New Roman" w:cs="Times New Roman"/>
          <w:sz w:val="28"/>
          <w:szCs w:val="28"/>
        </w:rPr>
        <w:t xml:space="preserve"> муниципальных услуг (функций) Краснодарского края (</w:t>
      </w:r>
      <w:proofErr w:type="spellStart"/>
      <w:r w:rsidRPr="008D008B">
        <w:rPr>
          <w:rFonts w:ascii="Times New Roman" w:hAnsi="Times New Roman" w:cs="Times New Roman"/>
          <w:sz w:val="28"/>
          <w:szCs w:val="28"/>
        </w:rPr>
        <w:t>www.pgu.krasnodar.ru</w:t>
      </w:r>
      <w:proofErr w:type="spellEnd"/>
      <w:r w:rsidRPr="008D008B">
        <w:rPr>
          <w:rFonts w:ascii="Times New Roman" w:hAnsi="Times New Roman" w:cs="Times New Roman"/>
          <w:sz w:val="28"/>
          <w:szCs w:val="28"/>
        </w:rPr>
        <w:t>) (далее – Региональный портал).</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Pr>
          <w:rFonts w:ascii="Times New Roman" w:eastAsia="Calibri" w:hAnsi="Times New Roman" w:cs="Times New Roman"/>
          <w:color w:val="000000"/>
          <w:sz w:val="28"/>
          <w:szCs w:val="28"/>
          <w:shd w:val="clear" w:color="auto" w:fill="FFFFFF"/>
        </w:rPr>
        <w:t>Журавского</w:t>
      </w:r>
      <w:r w:rsidRPr="008D008B">
        <w:rPr>
          <w:rFonts w:ascii="Times New Roman" w:eastAsia="Calibri" w:hAnsi="Times New Roman" w:cs="Times New Roman"/>
          <w:color w:val="000000"/>
          <w:sz w:val="28"/>
          <w:szCs w:val="28"/>
          <w:shd w:val="clear" w:color="auto" w:fill="FFFFFF"/>
        </w:rPr>
        <w:t xml:space="preserve"> сельского поселения </w:t>
      </w:r>
      <w:proofErr w:type="spellStart"/>
      <w:r w:rsidRPr="008D008B">
        <w:rPr>
          <w:rFonts w:ascii="Times New Roman" w:eastAsia="Calibri" w:hAnsi="Times New Roman" w:cs="Times New Roman"/>
          <w:color w:val="000000"/>
          <w:sz w:val="28"/>
          <w:szCs w:val="28"/>
          <w:shd w:val="clear" w:color="auto" w:fill="FFFFFF"/>
        </w:rPr>
        <w:t>Кореновский</w:t>
      </w:r>
      <w:proofErr w:type="spellEnd"/>
      <w:r w:rsidRPr="008D008B">
        <w:rPr>
          <w:rFonts w:ascii="Times New Roman" w:eastAsia="Calibri" w:hAnsi="Times New Roman" w:cs="Times New Roman"/>
          <w:color w:val="000000"/>
          <w:sz w:val="28"/>
          <w:szCs w:val="28"/>
          <w:shd w:val="clear" w:color="auto" w:fill="FFFFFF"/>
        </w:rPr>
        <w:t xml:space="preserve"> район </w:t>
      </w:r>
      <w:r w:rsidRPr="008D008B">
        <w:rPr>
          <w:rFonts w:ascii="Times New Roman" w:eastAsia="Calibri" w:hAnsi="Times New Roman" w:cs="Times New Roman"/>
          <w:i/>
          <w:sz w:val="28"/>
          <w:szCs w:val="28"/>
        </w:rPr>
        <w:t xml:space="preserve"> </w:t>
      </w:r>
      <w:r w:rsidRPr="008D008B">
        <w:rPr>
          <w:rFonts w:ascii="Times New Roman" w:eastAsia="Calibri" w:hAnsi="Times New Roman" w:cs="Times New Roman"/>
          <w:sz w:val="28"/>
          <w:szCs w:val="28"/>
        </w:rPr>
        <w:t>(далее – Уполномоченный орган):</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в устной форме при личном приеме Заявителя; </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 использованием средств телефонной связи;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Calibri" w:hAnsi="Times New Roman" w:cs="Times New Roman"/>
          <w:kern w:val="3"/>
          <w:sz w:val="28"/>
          <w:szCs w:val="28"/>
          <w:lang w:eastAsia="zh-CN" w:bidi="hi-IN"/>
        </w:rPr>
      </w:pPr>
      <w:r w:rsidRPr="008D008B">
        <w:rPr>
          <w:rFonts w:ascii="Times New Roman" w:eastAsia="Calibri" w:hAnsi="Times New Roman" w:cs="Times New Roman"/>
          <w:kern w:val="3"/>
          <w:sz w:val="28"/>
          <w:szCs w:val="28"/>
          <w:lang w:eastAsia="zh-CN" w:bidi="hi-IN"/>
        </w:rPr>
        <w:t xml:space="preserve">путем направления письменного ответа на обращение Заявителя </w:t>
      </w:r>
      <w:r w:rsidRPr="008D008B">
        <w:rPr>
          <w:rFonts w:ascii="Times New Roman" w:eastAsia="Calibri" w:hAnsi="Times New Roman" w:cs="Times New Roman"/>
          <w:kern w:val="3"/>
          <w:sz w:val="28"/>
          <w:szCs w:val="28"/>
          <w:lang w:eastAsia="zh-CN" w:bidi="hi-IN"/>
        </w:rPr>
        <w:br/>
        <w:t>по почте;</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Calibri" w:hAnsi="Times New Roman" w:cs="Times New Roman"/>
          <w:kern w:val="3"/>
          <w:sz w:val="28"/>
          <w:szCs w:val="28"/>
          <w:lang w:eastAsia="zh-CN" w:bidi="hi-IN"/>
        </w:rPr>
        <w:t xml:space="preserve">путем направления ответа в форме электронного документа </w:t>
      </w:r>
      <w:r w:rsidRPr="008D008B">
        <w:rPr>
          <w:rFonts w:ascii="Times New Roman" w:eastAsia="Calibri" w:hAnsi="Times New Roman" w:cs="Times New Roman"/>
          <w:kern w:val="3"/>
          <w:sz w:val="28"/>
          <w:szCs w:val="28"/>
          <w:lang w:eastAsia="zh-CN" w:bidi="hi-IN"/>
        </w:rPr>
        <w:br/>
        <w:t xml:space="preserve">на обращение Заявителя </w:t>
      </w:r>
      <w:r w:rsidRPr="008D008B">
        <w:rPr>
          <w:rFonts w:ascii="Times New Roman" w:eastAsia="DejaVu Sans" w:hAnsi="Times New Roman" w:cs="Times New Roman"/>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8D008B">
        <w:rPr>
          <w:rFonts w:ascii="Times New Roman" w:eastAsia="DejaVu Sans" w:hAnsi="Times New Roman" w:cs="Times New Roman"/>
          <w:kern w:val="3"/>
          <w:sz w:val="28"/>
          <w:szCs w:val="28"/>
          <w:lang w:eastAsia="zh-CN" w:bidi="hi-IN"/>
        </w:rPr>
        <w:br/>
        <w:t>с</w:t>
      </w:r>
      <w:r w:rsidRPr="008D008B">
        <w:rPr>
          <w:rFonts w:ascii="Times New Roman" w:eastAsia="Calibri" w:hAnsi="Times New Roman" w:cs="Times New Roman"/>
          <w:kern w:val="3"/>
          <w:sz w:val="28"/>
          <w:szCs w:val="28"/>
          <w:lang w:eastAsia="zh-CN" w:bidi="hi-IN"/>
        </w:rPr>
        <w:t xml:space="preserve"> официального электронного адреса </w:t>
      </w:r>
      <w:r w:rsidRPr="008D008B">
        <w:rPr>
          <w:rFonts w:ascii="Times New Roman" w:eastAsia="Calibri" w:hAnsi="Times New Roman" w:cs="Times New Roman"/>
          <w:kern w:val="3"/>
          <w:sz w:val="28"/>
          <w:szCs w:val="28"/>
          <w:lang w:bidi="hi-IN"/>
        </w:rPr>
        <w:t>Уполномоченного органа</w:t>
      </w:r>
      <w:r w:rsidRPr="008D008B">
        <w:rPr>
          <w:rFonts w:ascii="Times New Roman" w:eastAsia="Calibri" w:hAnsi="Times New Roman" w:cs="Times New Roman"/>
          <w:kern w:val="3"/>
          <w:sz w:val="28"/>
          <w:szCs w:val="28"/>
          <w:lang w:eastAsia="zh-CN" w:bidi="hi-IN"/>
        </w:rPr>
        <w:t>;</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на информационных стендах;</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путем размещения информации в открытой и доступной форме </w:t>
      </w:r>
      <w:r w:rsidRPr="008D008B">
        <w:rPr>
          <w:rFonts w:ascii="Times New Roman" w:eastAsia="DejaVu Sans" w:hAnsi="Times New Roman" w:cs="Times New Roman"/>
          <w:kern w:val="3"/>
          <w:sz w:val="28"/>
          <w:szCs w:val="28"/>
          <w:lang w:eastAsia="zh-CN" w:bidi="hi-IN"/>
        </w:rPr>
        <w:br/>
        <w:t xml:space="preserve">в Интернете на официальном сайте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DejaVu Sans" w:hAnsi="Times New Roman" w:cs="Times New Roman"/>
          <w:kern w:val="3"/>
          <w:sz w:val="28"/>
          <w:szCs w:val="28"/>
          <w:lang w:eastAsia="zh-CN" w:bidi="hi-IN"/>
        </w:rPr>
        <w:t>(далее – официальный сайт), на Едином портале и Региональном портале.</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D008B" w:rsidRPr="008D008B" w:rsidRDefault="008D008B" w:rsidP="00BE33E7">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о входящем номере, под </w:t>
      </w:r>
      <w:proofErr w:type="gramStart"/>
      <w:r w:rsidRPr="008D008B">
        <w:rPr>
          <w:rFonts w:ascii="Times New Roman" w:hAnsi="Times New Roman" w:cs="Times New Roman"/>
          <w:sz w:val="28"/>
          <w:szCs w:val="28"/>
        </w:rPr>
        <w:t>которыми</w:t>
      </w:r>
      <w:proofErr w:type="gramEnd"/>
      <w:r w:rsidRPr="008D008B">
        <w:rPr>
          <w:rFonts w:ascii="Times New Roman" w:hAnsi="Times New Roman" w:cs="Times New Roman"/>
          <w:sz w:val="28"/>
          <w:szCs w:val="28"/>
        </w:rPr>
        <w:t xml:space="preserve"> зарегистрировано заявление </w:t>
      </w:r>
      <w:r w:rsidRPr="008D008B">
        <w:rPr>
          <w:rFonts w:ascii="Times New Roman" w:hAnsi="Times New Roman" w:cs="Times New Roman"/>
          <w:sz w:val="28"/>
          <w:szCs w:val="28"/>
        </w:rPr>
        <w:br/>
        <w:t>о предоставлении муниципальной услуги;</w:t>
      </w:r>
    </w:p>
    <w:p w:rsidR="008D008B" w:rsidRPr="008D008B" w:rsidRDefault="008D008B" w:rsidP="008D008B">
      <w:pPr>
        <w:widowControl w:val="0"/>
        <w:tabs>
          <w:tab w:val="left" w:pos="993"/>
        </w:tabs>
        <w:autoSpaceDE w:val="0"/>
        <w:autoSpaceDN w:val="0"/>
        <w:adjustRightInd w:val="0"/>
        <w:ind w:firstLine="709"/>
        <w:jc w:val="both"/>
        <w:rPr>
          <w:rFonts w:ascii="Times New Roman" w:hAnsi="Times New Roman" w:cs="Times New Roman"/>
          <w:sz w:val="28"/>
          <w:szCs w:val="28"/>
        </w:rPr>
      </w:pPr>
      <w:r w:rsidRPr="008D008B">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D008B" w:rsidRPr="008D008B" w:rsidRDefault="008D008B" w:rsidP="00BE33E7">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о месте размещения на официальном сайте справочной информации </w:t>
      </w:r>
      <w:r w:rsidRPr="008D008B">
        <w:rPr>
          <w:rFonts w:ascii="Times New Roman" w:hAnsi="Times New Roman" w:cs="Times New Roman"/>
          <w:sz w:val="28"/>
          <w:szCs w:val="28"/>
        </w:rPr>
        <w:br/>
        <w:t>по предоставлению муниципальной услуги;</w:t>
      </w:r>
    </w:p>
    <w:p w:rsidR="008D008B" w:rsidRPr="008D008B" w:rsidRDefault="008D008B" w:rsidP="00BE33E7">
      <w:pPr>
        <w:widowControl w:val="0"/>
        <w:tabs>
          <w:tab w:val="left" w:pos="993"/>
        </w:tab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iCs/>
          <w:kern w:val="3"/>
          <w:sz w:val="28"/>
          <w:szCs w:val="28"/>
          <w:lang w:eastAsia="zh-CN" w:bidi="hi-IN"/>
        </w:rPr>
      </w:pPr>
      <w:r w:rsidRPr="008D008B">
        <w:rPr>
          <w:rFonts w:ascii="Times New Roman" w:eastAsia="DejaVu Sans" w:hAnsi="Times New Roman" w:cs="Times New Roman"/>
          <w:kern w:val="3"/>
          <w:sz w:val="28"/>
          <w:szCs w:val="28"/>
          <w:lang w:eastAsia="zh-CN" w:bidi="hi-IN"/>
        </w:rPr>
        <w:t>1.3.2. Порядок, форма</w:t>
      </w:r>
      <w:r w:rsidRPr="008D008B">
        <w:rPr>
          <w:rFonts w:ascii="Times New Roman" w:eastAsia="DejaVu Sans" w:hAnsi="Times New Roman" w:cs="Times New Roman"/>
          <w:iCs/>
          <w:kern w:val="3"/>
          <w:sz w:val="28"/>
          <w:szCs w:val="28"/>
          <w:lang w:eastAsia="zh-CN" w:bidi="hi-IN"/>
        </w:rPr>
        <w:t>, место размещения</w:t>
      </w:r>
      <w:r w:rsidRPr="008D008B">
        <w:rPr>
          <w:rFonts w:ascii="Times New Roman" w:eastAsia="DejaVu Sans" w:hAnsi="Times New Roman" w:cs="Times New Roman"/>
          <w:kern w:val="3"/>
          <w:sz w:val="28"/>
          <w:szCs w:val="28"/>
          <w:lang w:eastAsia="zh-CN" w:bidi="hi-IN"/>
        </w:rPr>
        <w:t xml:space="preserve"> и </w:t>
      </w:r>
      <w:r w:rsidRPr="008D008B">
        <w:rPr>
          <w:rFonts w:ascii="Times New Roman" w:eastAsia="DejaVu Sans" w:hAnsi="Times New Roman" w:cs="Times New Roman"/>
          <w:iCs/>
          <w:kern w:val="3"/>
          <w:sz w:val="28"/>
          <w:szCs w:val="28"/>
          <w:lang w:eastAsia="zh-CN" w:bidi="hi-IN"/>
        </w:rPr>
        <w:t>способы получения справочной</w:t>
      </w:r>
      <w:r w:rsidRPr="008D008B">
        <w:rPr>
          <w:rFonts w:ascii="Times New Roman" w:eastAsia="DejaVu Sans" w:hAnsi="Times New Roman" w:cs="Times New Roman"/>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8D008B">
        <w:rPr>
          <w:rFonts w:ascii="Times New Roman" w:eastAsia="DejaVu Sans" w:hAnsi="Times New Roman" w:cs="Times New Roman"/>
          <w:kern w:val="3"/>
          <w:sz w:val="28"/>
          <w:szCs w:val="28"/>
          <w:lang w:eastAsia="zh-CN" w:bidi="hi-IN"/>
        </w:rPr>
        <w:br/>
        <w:t xml:space="preserve">и обязательными для предоставления муниципальной услуги, </w:t>
      </w:r>
      <w:r w:rsidRPr="008D008B">
        <w:rPr>
          <w:rFonts w:ascii="Times New Roman" w:eastAsia="DejaVu Sans" w:hAnsi="Times New Roman" w:cs="Times New Roman"/>
          <w:kern w:val="3"/>
          <w:sz w:val="28"/>
          <w:szCs w:val="28"/>
          <w:lang w:eastAsia="zh-CN" w:bidi="hi-IN"/>
        </w:rPr>
        <w:br/>
      </w:r>
      <w:r w:rsidRPr="008D008B">
        <w:rPr>
          <w:rFonts w:ascii="Times New Roman" w:eastAsia="DejaVu Sans" w:hAnsi="Times New Roman" w:cs="Times New Roman"/>
          <w:iCs/>
          <w:kern w:val="3"/>
          <w:sz w:val="28"/>
          <w:szCs w:val="28"/>
          <w:lang w:eastAsia="zh-CN" w:bidi="hi-IN"/>
        </w:rPr>
        <w:t xml:space="preserve">и в многофункциональном центре предоставления государственных </w:t>
      </w:r>
      <w:r w:rsidRPr="008D008B">
        <w:rPr>
          <w:rFonts w:ascii="Times New Roman" w:eastAsia="DejaVu Sans" w:hAnsi="Times New Roman" w:cs="Times New Roman"/>
          <w:iCs/>
          <w:kern w:val="3"/>
          <w:sz w:val="28"/>
          <w:szCs w:val="28"/>
          <w:lang w:eastAsia="zh-CN" w:bidi="hi-IN"/>
        </w:rPr>
        <w:br/>
        <w:t xml:space="preserve">и муниципальных услуг </w:t>
      </w:r>
      <w:r w:rsidRPr="008D008B">
        <w:rPr>
          <w:rFonts w:ascii="Times New Roman" w:eastAsia="DejaVu Sans" w:hAnsi="Times New Roman" w:cs="Times New Roman"/>
          <w:kern w:val="3"/>
          <w:sz w:val="28"/>
          <w:szCs w:val="28"/>
          <w:lang w:eastAsia="zh-CN" w:bidi="hi-IN"/>
        </w:rPr>
        <w:t>(далее – МФЦ)</w:t>
      </w:r>
      <w:r w:rsidRPr="008D008B">
        <w:rPr>
          <w:rFonts w:ascii="Times New Roman" w:eastAsia="DejaVu Sans" w:hAnsi="Times New Roman" w:cs="Times New Roman"/>
          <w:iCs/>
          <w:kern w:val="3"/>
          <w:sz w:val="28"/>
          <w:szCs w:val="28"/>
          <w:lang w:eastAsia="zh-CN" w:bidi="hi-IN"/>
        </w:rPr>
        <w:t>.</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1.3.2.1. На информационных стендах в доступных для ознакомления местах </w:t>
      </w:r>
      <w:r w:rsidRPr="008D008B">
        <w:rPr>
          <w:rFonts w:ascii="Times New Roman" w:eastAsia="Calibri" w:hAnsi="Times New Roman" w:cs="Times New Roman"/>
          <w:kern w:val="3"/>
          <w:sz w:val="28"/>
          <w:szCs w:val="28"/>
          <w:lang w:bidi="hi-IN"/>
        </w:rPr>
        <w:t>Уполномоченного органа</w:t>
      </w:r>
      <w:r w:rsidRPr="008D008B">
        <w:rPr>
          <w:rFonts w:ascii="Times New Roman" w:eastAsia="DejaVu Sans" w:hAnsi="Times New Roman" w:cs="Times New Roman"/>
          <w:kern w:val="3"/>
          <w:sz w:val="28"/>
          <w:szCs w:val="28"/>
          <w:lang w:eastAsia="zh-CN" w:bidi="hi-IN"/>
        </w:rPr>
        <w:t>, а также в МФЦ размещается следующая информация:</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информация о порядке предоставления муниципальной услуги;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сроки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8D008B">
        <w:rPr>
          <w:rFonts w:ascii="Times New Roman" w:eastAsia="Calibri" w:hAnsi="Times New Roman" w:cs="Times New Roman"/>
          <w:sz w:val="28"/>
          <w:szCs w:val="28"/>
        </w:rPr>
        <w:br/>
        <w:t xml:space="preserve">а также перечень документов, которые Заявитель вправе представить </w:t>
      </w:r>
      <w:r w:rsidRPr="008D008B">
        <w:rPr>
          <w:rFonts w:ascii="Times New Roman" w:eastAsia="Calibri" w:hAnsi="Times New Roman" w:cs="Times New Roman"/>
          <w:sz w:val="28"/>
          <w:szCs w:val="28"/>
        </w:rPr>
        <w:br/>
        <w:t>по собственной инициативе;</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порядок обжалования действий (бездействия), а также решений </w:t>
      </w:r>
      <w:r w:rsidRPr="008D008B">
        <w:rPr>
          <w:rFonts w:ascii="Times New Roman" w:eastAsia="Calibri" w:hAnsi="Times New Roman" w:cs="Times New Roman"/>
          <w:kern w:val="3"/>
          <w:sz w:val="28"/>
          <w:szCs w:val="28"/>
          <w:lang w:bidi="hi-IN"/>
        </w:rPr>
        <w:t>Уполномоченного органа</w:t>
      </w:r>
      <w:r w:rsidRPr="008D008B">
        <w:rPr>
          <w:rFonts w:ascii="Times New Roman" w:eastAsia="DejaVu Sans" w:hAnsi="Times New Roman" w:cs="Times New Roman"/>
          <w:kern w:val="3"/>
          <w:sz w:val="28"/>
          <w:szCs w:val="28"/>
          <w:lang w:eastAsia="zh-CN" w:bidi="hi-IN"/>
        </w:rPr>
        <w:t>, муниципальных служащих, МФЦ, работников МФЦ;</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шаблон и образец заполнения заявления для предоставления муниципальной услуги;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иная информация, необходимая для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bookmarkStart w:id="1" w:name="P63"/>
      <w:bookmarkEnd w:id="1"/>
      <w:r w:rsidRPr="008D008B">
        <w:rPr>
          <w:rFonts w:ascii="Times New Roman" w:eastAsia="Calibri"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D008B">
        <w:rPr>
          <w:rFonts w:ascii="Times New Roman" w:hAnsi="Times New Roman" w:cs="Times New Roman"/>
          <w:sz w:val="28"/>
          <w:szCs w:val="28"/>
        </w:rPr>
        <w:t xml:space="preserve">, формах обратной связи </w:t>
      </w:r>
      <w:r w:rsidRPr="008D008B">
        <w:rPr>
          <w:rFonts w:ascii="Times New Roman" w:eastAsia="Calibri" w:hAnsi="Times New Roman" w:cs="Times New Roman"/>
          <w:sz w:val="28"/>
          <w:szCs w:val="28"/>
        </w:rPr>
        <w:t xml:space="preserve">размещается </w:t>
      </w:r>
      <w:r w:rsidRPr="008D008B">
        <w:rPr>
          <w:rFonts w:ascii="Times New Roman" w:eastAsia="Calibri" w:hAnsi="Times New Roman" w:cs="Times New Roman"/>
          <w:sz w:val="28"/>
          <w:szCs w:val="28"/>
        </w:rPr>
        <w:br/>
        <w:t xml:space="preserve">на официальном сайте Уполномоченного органа, на Едином портале </w:t>
      </w:r>
      <w:r w:rsidRPr="008D008B">
        <w:rPr>
          <w:rFonts w:ascii="Times New Roman" w:eastAsia="Calibri" w:hAnsi="Times New Roman" w:cs="Times New Roman"/>
          <w:sz w:val="28"/>
          <w:szCs w:val="28"/>
        </w:rPr>
        <w:br/>
        <w:t>и Региональном портале.</w:t>
      </w:r>
    </w:p>
    <w:p w:rsidR="008D008B" w:rsidRPr="008D008B" w:rsidRDefault="008D008B" w:rsidP="00BE33E7">
      <w:pPr>
        <w:tabs>
          <w:tab w:val="left" w:pos="708"/>
        </w:tabs>
        <w:suppressAutoHyphens/>
        <w:spacing w:after="0" w:line="100" w:lineRule="atLeast"/>
        <w:jc w:val="center"/>
        <w:rPr>
          <w:rFonts w:ascii="Times New Roman" w:hAnsi="Times New Roman" w:cs="Times New Roman"/>
          <w:color w:val="00000A"/>
          <w:lang w:eastAsia="zh-CN"/>
        </w:rPr>
      </w:pPr>
    </w:p>
    <w:p w:rsidR="008D008B" w:rsidRPr="008D008B" w:rsidRDefault="008D008B" w:rsidP="008D008B">
      <w:pPr>
        <w:suppressAutoHyphens/>
        <w:autoSpaceDE w:val="0"/>
        <w:autoSpaceDN w:val="0"/>
        <w:adjustRightInd w:val="0"/>
        <w:ind w:firstLine="709"/>
        <w:jc w:val="center"/>
        <w:rPr>
          <w:rFonts w:ascii="Times New Roman" w:hAnsi="Times New Roman" w:cs="Times New Roman"/>
          <w:color w:val="000000"/>
          <w:kern w:val="1"/>
          <w:sz w:val="28"/>
          <w:szCs w:val="28"/>
          <w:shd w:val="clear" w:color="auto" w:fill="FFFFFF"/>
          <w:lang w:eastAsia="ar-SA"/>
        </w:rPr>
      </w:pPr>
      <w:r w:rsidRPr="008D008B">
        <w:rPr>
          <w:rFonts w:ascii="Times New Roman" w:hAnsi="Times New Roman" w:cs="Times New Roman"/>
          <w:color w:val="000000"/>
          <w:kern w:val="1"/>
          <w:sz w:val="28"/>
          <w:szCs w:val="28"/>
          <w:shd w:val="clear" w:color="auto" w:fill="FFFFFF"/>
          <w:lang w:eastAsia="ar-SA"/>
        </w:rPr>
        <w:t>2. Стандарт предоставления муниципальной услуги</w:t>
      </w:r>
    </w:p>
    <w:p w:rsidR="008D008B" w:rsidRPr="008D008B" w:rsidRDefault="008D008B" w:rsidP="00BE33E7">
      <w:pPr>
        <w:widowControl w:val="0"/>
        <w:suppressAutoHyphens/>
        <w:autoSpaceDE w:val="0"/>
        <w:spacing w:after="0" w:line="200" w:lineRule="atLeast"/>
        <w:ind w:firstLine="851"/>
        <w:jc w:val="center"/>
        <w:rPr>
          <w:rFonts w:ascii="Times New Roman" w:hAnsi="Times New Roman" w:cs="Times New Roman"/>
          <w:color w:val="000000"/>
          <w:kern w:val="1"/>
          <w:sz w:val="28"/>
          <w:szCs w:val="28"/>
          <w:shd w:val="clear" w:color="auto" w:fill="FFFFFF"/>
          <w:lang w:eastAsia="ar-SA"/>
        </w:rPr>
      </w:pPr>
    </w:p>
    <w:p w:rsidR="008D008B" w:rsidRPr="00BE33E7" w:rsidRDefault="008D008B" w:rsidP="008D008B">
      <w:pPr>
        <w:widowControl w:val="0"/>
        <w:suppressAutoHyphens/>
        <w:autoSpaceDE w:val="0"/>
        <w:spacing w:line="200" w:lineRule="atLeast"/>
        <w:ind w:firstLine="851"/>
        <w:jc w:val="center"/>
        <w:rPr>
          <w:rFonts w:ascii="Times New Roman" w:hAnsi="Times New Roman" w:cs="Times New Roman"/>
          <w:color w:val="00000A"/>
          <w:sz w:val="28"/>
          <w:szCs w:val="28"/>
          <w:lang w:val="en-US" w:eastAsia="zh-CN"/>
        </w:rPr>
      </w:pPr>
      <w:r w:rsidRPr="008D008B">
        <w:rPr>
          <w:rFonts w:ascii="Times New Roman" w:hAnsi="Times New Roman" w:cs="Times New Roman"/>
          <w:color w:val="00000A"/>
          <w:sz w:val="28"/>
          <w:szCs w:val="28"/>
          <w:lang w:eastAsia="zh-CN"/>
        </w:rPr>
        <w:lastRenderedPageBreak/>
        <w:t>2.1. Наименование муниципальной услуги</w:t>
      </w:r>
    </w:p>
    <w:p w:rsidR="008D008B" w:rsidRPr="008D008B" w:rsidRDefault="008D008B" w:rsidP="008D008B">
      <w:pPr>
        <w:ind w:firstLine="708"/>
        <w:jc w:val="both"/>
        <w:rPr>
          <w:rFonts w:ascii="Times New Roman" w:hAnsi="Times New Roman" w:cs="Times New Roman"/>
          <w:sz w:val="28"/>
          <w:szCs w:val="28"/>
        </w:rPr>
      </w:pPr>
      <w:r w:rsidRPr="008D008B">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D008B" w:rsidRPr="008D008B" w:rsidRDefault="008D008B" w:rsidP="00BE33E7">
      <w:pPr>
        <w:tabs>
          <w:tab w:val="left" w:pos="708"/>
        </w:tabs>
        <w:suppressAutoHyphens/>
        <w:spacing w:after="0" w:line="100" w:lineRule="atLeast"/>
        <w:jc w:val="center"/>
        <w:rPr>
          <w:rFonts w:ascii="Times New Roman" w:hAnsi="Times New Roman" w:cs="Times New Roman"/>
          <w:b/>
          <w:color w:val="00000A"/>
          <w:sz w:val="28"/>
          <w:szCs w:val="28"/>
          <w:lang w:eastAsia="zh-CN"/>
        </w:rPr>
      </w:pPr>
    </w:p>
    <w:p w:rsidR="008D008B" w:rsidRP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2.2. Наименование органа, предоставляющего муниципальную услугу</w:t>
      </w:r>
    </w:p>
    <w:p w:rsidR="008D008B" w:rsidRPr="008D008B" w:rsidRDefault="008D008B" w:rsidP="00BE33E7">
      <w:pPr>
        <w:suppressAutoHyphens/>
        <w:spacing w:after="0"/>
        <w:ind w:firstLine="851"/>
        <w:jc w:val="both"/>
        <w:rPr>
          <w:rFonts w:ascii="Times New Roman" w:hAnsi="Times New Roman" w:cs="Times New Roman"/>
          <w:color w:val="000000"/>
          <w:sz w:val="28"/>
          <w:szCs w:val="28"/>
        </w:rPr>
      </w:pPr>
    </w:p>
    <w:p w:rsidR="008D008B" w:rsidRPr="008D008B" w:rsidRDefault="008D008B" w:rsidP="00BE33E7">
      <w:pPr>
        <w:autoSpaceDE w:val="0"/>
        <w:autoSpaceDN w:val="0"/>
        <w:adjustRightInd w:val="0"/>
        <w:spacing w:after="0"/>
        <w:ind w:firstLine="720"/>
        <w:jc w:val="both"/>
        <w:rPr>
          <w:rFonts w:ascii="Times New Roman" w:hAnsi="Times New Roman" w:cs="Times New Roman"/>
          <w:sz w:val="28"/>
          <w:szCs w:val="28"/>
        </w:rPr>
      </w:pPr>
      <w:r w:rsidRPr="008D008B">
        <w:rPr>
          <w:rFonts w:ascii="Times New Roman" w:hAnsi="Times New Roman" w:cs="Times New Roman"/>
          <w:sz w:val="28"/>
          <w:szCs w:val="28"/>
        </w:rPr>
        <w:t xml:space="preserve">2.2.1.Предоставление муниципальной услуги осуществляется администрацией </w:t>
      </w: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поселения Кореновского района.</w:t>
      </w:r>
    </w:p>
    <w:p w:rsidR="008D008B" w:rsidRPr="008D008B" w:rsidRDefault="008D008B" w:rsidP="00BE33E7">
      <w:pPr>
        <w:autoSpaceDE w:val="0"/>
        <w:autoSpaceDN w:val="0"/>
        <w:adjustRightInd w:val="0"/>
        <w:spacing w:after="0"/>
        <w:ind w:firstLine="720"/>
        <w:jc w:val="both"/>
        <w:rPr>
          <w:rFonts w:ascii="Times New Roman" w:hAnsi="Times New Roman" w:cs="Times New Roman"/>
          <w:sz w:val="28"/>
          <w:szCs w:val="28"/>
        </w:rPr>
      </w:pPr>
      <w:r w:rsidRPr="008D008B">
        <w:rPr>
          <w:rFonts w:ascii="Times New Roman" w:hAnsi="Times New Roman" w:cs="Times New Roman"/>
          <w:sz w:val="28"/>
          <w:szCs w:val="28"/>
        </w:rPr>
        <w:t>2.2.2. В предоставлении муниципальной услуги участвует МФЦ.</w:t>
      </w:r>
    </w:p>
    <w:p w:rsidR="008D008B" w:rsidRPr="008D008B" w:rsidRDefault="008D008B" w:rsidP="00BE33E7">
      <w:pPr>
        <w:spacing w:after="0"/>
        <w:ind w:firstLine="708"/>
        <w:jc w:val="both"/>
        <w:rPr>
          <w:rFonts w:ascii="Times New Roman" w:hAnsi="Times New Roman" w:cs="Times New Roman"/>
          <w:sz w:val="28"/>
          <w:szCs w:val="28"/>
        </w:rPr>
      </w:pPr>
      <w:r w:rsidRPr="008D008B">
        <w:rPr>
          <w:rFonts w:ascii="Times New Roman" w:hAnsi="Times New Roman" w:cs="Times New Roman"/>
          <w:sz w:val="28"/>
          <w:szCs w:val="28"/>
        </w:rPr>
        <w:t xml:space="preserve">2.2.3. </w:t>
      </w:r>
      <w:bookmarkStart w:id="2" w:name="sub_134"/>
      <w:r w:rsidRPr="008D008B">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w:t>
      </w:r>
      <w:proofErr w:type="gramStart"/>
      <w:r w:rsidRPr="008D008B">
        <w:rPr>
          <w:rFonts w:ascii="Times New Roman" w:hAnsi="Times New Roman" w:cs="Times New Roman"/>
          <w:sz w:val="28"/>
          <w:szCs w:val="28"/>
        </w:rPr>
        <w:t>с</w:t>
      </w:r>
      <w:proofErr w:type="gramEnd"/>
      <w:r w:rsidRPr="008D008B">
        <w:rPr>
          <w:rFonts w:ascii="Times New Roman" w:hAnsi="Times New Roman" w:cs="Times New Roman"/>
          <w:sz w:val="28"/>
          <w:szCs w:val="28"/>
        </w:rPr>
        <w:t xml:space="preserve">: </w:t>
      </w:r>
    </w:p>
    <w:bookmarkEnd w:id="2"/>
    <w:p w:rsidR="008D008B" w:rsidRPr="008D008B" w:rsidRDefault="008D008B" w:rsidP="00BE33E7">
      <w:pPr>
        <w:spacing w:after="0"/>
        <w:ind w:firstLine="708"/>
        <w:jc w:val="both"/>
        <w:rPr>
          <w:rFonts w:ascii="Times New Roman" w:hAnsi="Times New Roman" w:cs="Times New Roman"/>
          <w:sz w:val="28"/>
          <w:szCs w:val="28"/>
        </w:rPr>
      </w:pPr>
      <w:r w:rsidRPr="008D008B">
        <w:rPr>
          <w:rFonts w:ascii="Times New Roman" w:hAnsi="Times New Roman" w:cs="Times New Roman"/>
          <w:sz w:val="28"/>
          <w:szCs w:val="28"/>
        </w:rPr>
        <w:t>межрайонной инспекцией Федеральной налоговой службы России № 14 по Краснодарскому краю;</w:t>
      </w:r>
    </w:p>
    <w:p w:rsidR="008D008B" w:rsidRPr="008D008B" w:rsidRDefault="008D008B" w:rsidP="00BE33E7">
      <w:pPr>
        <w:spacing w:after="0"/>
        <w:ind w:firstLine="708"/>
        <w:jc w:val="both"/>
        <w:rPr>
          <w:rFonts w:ascii="Times New Roman" w:hAnsi="Times New Roman" w:cs="Times New Roman"/>
          <w:color w:val="000000"/>
          <w:sz w:val="28"/>
          <w:szCs w:val="28"/>
        </w:rPr>
      </w:pPr>
      <w:r w:rsidRPr="008D008B">
        <w:rPr>
          <w:rFonts w:ascii="Times New Roman" w:hAnsi="Times New Roman" w:cs="Times New Roman"/>
          <w:sz w:val="28"/>
          <w:szCs w:val="28"/>
        </w:rPr>
        <w:t xml:space="preserve">отделом Государственной </w:t>
      </w:r>
      <w:proofErr w:type="gramStart"/>
      <w:r w:rsidRPr="008D008B">
        <w:rPr>
          <w:rFonts w:ascii="Times New Roman" w:hAnsi="Times New Roman" w:cs="Times New Roman"/>
          <w:sz w:val="28"/>
          <w:szCs w:val="28"/>
        </w:rPr>
        <w:t xml:space="preserve">инспекции безопасности дорожного движения отдела Министерства внутренних дел Российской </w:t>
      </w:r>
      <w:r w:rsidRPr="008D008B">
        <w:rPr>
          <w:rFonts w:ascii="Times New Roman" w:hAnsi="Times New Roman" w:cs="Times New Roman"/>
          <w:color w:val="000000"/>
          <w:sz w:val="28"/>
          <w:szCs w:val="28"/>
        </w:rPr>
        <w:t xml:space="preserve"> Федерации</w:t>
      </w:r>
      <w:proofErr w:type="gramEnd"/>
      <w:r w:rsidRPr="008D008B">
        <w:rPr>
          <w:rFonts w:ascii="Times New Roman" w:hAnsi="Times New Roman" w:cs="Times New Roman"/>
          <w:color w:val="000000"/>
          <w:sz w:val="28"/>
          <w:szCs w:val="28"/>
        </w:rPr>
        <w:t xml:space="preserve"> по </w:t>
      </w:r>
      <w:proofErr w:type="spellStart"/>
      <w:r w:rsidRPr="008D008B">
        <w:rPr>
          <w:rFonts w:ascii="Times New Roman" w:hAnsi="Times New Roman" w:cs="Times New Roman"/>
          <w:color w:val="000000"/>
          <w:sz w:val="28"/>
          <w:szCs w:val="28"/>
        </w:rPr>
        <w:t>Кореновскому</w:t>
      </w:r>
      <w:proofErr w:type="spellEnd"/>
      <w:r w:rsidRPr="008D008B">
        <w:rPr>
          <w:rFonts w:ascii="Times New Roman" w:hAnsi="Times New Roman" w:cs="Times New Roman"/>
          <w:color w:val="000000"/>
          <w:sz w:val="28"/>
          <w:szCs w:val="28"/>
        </w:rPr>
        <w:t xml:space="preserve"> району.</w:t>
      </w:r>
    </w:p>
    <w:p w:rsidR="008D008B" w:rsidRPr="008D008B" w:rsidRDefault="008D008B" w:rsidP="00BE33E7">
      <w:pPr>
        <w:autoSpaceDE w:val="0"/>
        <w:adjustRightInd w:val="0"/>
        <w:spacing w:after="0"/>
        <w:ind w:firstLine="709"/>
        <w:jc w:val="both"/>
        <w:rPr>
          <w:rFonts w:ascii="Times New Roman" w:eastAsia="DejaVu Sans" w:hAnsi="Times New Roman" w:cs="Times New Roman"/>
          <w:kern w:val="3"/>
          <w:sz w:val="28"/>
          <w:szCs w:val="28"/>
          <w:lang w:eastAsia="zh-CN" w:bidi="hi-IN"/>
        </w:rPr>
      </w:pPr>
      <w:r w:rsidRPr="008D008B">
        <w:rPr>
          <w:rFonts w:ascii="Times New Roman" w:hAnsi="Times New Roman" w:cs="Times New Roman"/>
          <w:color w:val="000000"/>
          <w:sz w:val="28"/>
          <w:szCs w:val="28"/>
        </w:rPr>
        <w:t xml:space="preserve">2.2.4. </w:t>
      </w:r>
      <w:proofErr w:type="gramStart"/>
      <w:r w:rsidRPr="008D008B">
        <w:rPr>
          <w:rFonts w:ascii="Times New Roman" w:eastAsia="DejaVu Sans" w:hAnsi="Times New Roman" w:cs="Times New Roman"/>
          <w:kern w:val="3"/>
          <w:sz w:val="28"/>
          <w:szCs w:val="28"/>
          <w:lang w:bidi="hi-IN"/>
        </w:rPr>
        <w:t xml:space="preserve">Уполномоченному органу </w:t>
      </w:r>
      <w:r w:rsidRPr="008D008B">
        <w:rPr>
          <w:rFonts w:ascii="Times New Roman" w:eastAsia="DejaVu Sans" w:hAnsi="Times New Roman" w:cs="Times New Roman"/>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8D008B" w:rsidRPr="008D008B" w:rsidRDefault="008D008B" w:rsidP="00BE33E7">
      <w:pPr>
        <w:spacing w:after="0"/>
        <w:ind w:firstLine="709"/>
        <w:jc w:val="both"/>
        <w:rPr>
          <w:rFonts w:ascii="Times New Roman" w:hAnsi="Times New Roman" w:cs="Times New Roman"/>
          <w:color w:val="000000"/>
          <w:sz w:val="28"/>
          <w:szCs w:val="28"/>
        </w:rPr>
      </w:pPr>
    </w:p>
    <w:p w:rsidR="008D008B" w:rsidRPr="008D008B" w:rsidRDefault="008D008B" w:rsidP="00BE33E7">
      <w:pPr>
        <w:tabs>
          <w:tab w:val="left" w:pos="708"/>
        </w:tabs>
        <w:suppressAutoHyphens/>
        <w:spacing w:after="0" w:line="100" w:lineRule="atLeast"/>
        <w:jc w:val="center"/>
        <w:rPr>
          <w:rFonts w:ascii="Times New Roman" w:hAnsi="Times New Roman" w:cs="Times New Roman"/>
          <w:color w:val="00000A"/>
          <w:sz w:val="28"/>
          <w:szCs w:val="28"/>
          <w:lang w:eastAsia="zh-CN"/>
        </w:rPr>
      </w:pPr>
      <w:r w:rsidRPr="008D008B">
        <w:rPr>
          <w:rFonts w:ascii="Times New Roman" w:hAnsi="Times New Roman" w:cs="Times New Roman"/>
          <w:color w:val="00000A"/>
          <w:sz w:val="28"/>
          <w:szCs w:val="28"/>
          <w:lang w:eastAsia="zh-CN"/>
        </w:rPr>
        <w:t xml:space="preserve">2.3. Описание результата предоставления </w:t>
      </w:r>
    </w:p>
    <w:p w:rsidR="008D008B" w:rsidRPr="008D008B" w:rsidRDefault="008D008B" w:rsidP="008D008B">
      <w:pPr>
        <w:tabs>
          <w:tab w:val="left" w:pos="708"/>
        </w:tabs>
        <w:suppressAutoHyphens/>
        <w:spacing w:line="100" w:lineRule="atLeast"/>
        <w:jc w:val="center"/>
        <w:rPr>
          <w:rFonts w:ascii="Times New Roman" w:hAnsi="Times New Roman" w:cs="Times New Roman"/>
          <w:color w:val="00000A"/>
          <w:lang w:eastAsia="zh-CN"/>
        </w:rPr>
      </w:pPr>
      <w:r w:rsidRPr="008D008B">
        <w:rPr>
          <w:rFonts w:ascii="Times New Roman" w:hAnsi="Times New Roman" w:cs="Times New Roman"/>
          <w:color w:val="00000A"/>
          <w:sz w:val="28"/>
          <w:szCs w:val="28"/>
          <w:lang w:eastAsia="zh-CN"/>
        </w:rPr>
        <w:t>муниципальной услуги</w:t>
      </w:r>
    </w:p>
    <w:p w:rsidR="008D008B" w:rsidRPr="008D008B" w:rsidRDefault="008D008B" w:rsidP="00BE33E7">
      <w:pPr>
        <w:suppressAutoHyphens/>
        <w:spacing w:after="0"/>
        <w:ind w:firstLine="709"/>
        <w:jc w:val="both"/>
        <w:rPr>
          <w:rFonts w:ascii="Times New Roman" w:hAnsi="Times New Roman" w:cs="Times New Roman"/>
          <w:color w:val="000000"/>
          <w:sz w:val="28"/>
          <w:szCs w:val="28"/>
        </w:rPr>
      </w:pPr>
    </w:p>
    <w:p w:rsidR="008D008B" w:rsidRPr="008D008B" w:rsidRDefault="008D008B" w:rsidP="00BE33E7">
      <w:pPr>
        <w:tabs>
          <w:tab w:val="left" w:pos="1260"/>
          <w:tab w:val="num" w:pos="1440"/>
        </w:tabs>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2.3.1. Результатом предоставления муниципальной услуги являются:</w:t>
      </w:r>
    </w:p>
    <w:p w:rsidR="008D008B" w:rsidRPr="008D008B" w:rsidRDefault="008D008B" w:rsidP="00BE33E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выдача заявителю </w:t>
      </w:r>
      <w:r w:rsidRPr="008D008B">
        <w:rPr>
          <w:rFonts w:ascii="Times New Roman" w:hAnsi="Times New Roman" w:cs="Times New Roman"/>
          <w:bCs/>
          <w:sz w:val="28"/>
          <w:szCs w:val="28"/>
          <w:shd w:val="clear" w:color="auto" w:fill="FFFFFF"/>
          <w:lang w:eastAsia="ar-SA"/>
        </w:rPr>
        <w:t xml:space="preserve">специального </w:t>
      </w:r>
      <w:r w:rsidRPr="008D008B">
        <w:rPr>
          <w:rFonts w:ascii="Times New Roman" w:hAnsi="Times New Roman" w:cs="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8D008B">
        <w:rPr>
          <w:rFonts w:ascii="Times New Roman" w:hAnsi="Times New Roman" w:cs="Times New Roman"/>
          <w:sz w:val="28"/>
          <w:szCs w:val="28"/>
        </w:rPr>
        <w:t>тяжеловесных и (или) крупногабаритных грузов</w:t>
      </w:r>
      <w:r w:rsidRPr="008D008B">
        <w:rPr>
          <w:rFonts w:ascii="Times New Roman" w:hAnsi="Times New Roman" w:cs="Times New Roman"/>
          <w:sz w:val="28"/>
          <w:szCs w:val="28"/>
          <w:lang w:eastAsia="ar-SA"/>
        </w:rPr>
        <w:t xml:space="preserve"> (далее – разрешение);</w:t>
      </w:r>
    </w:p>
    <w:p w:rsidR="008D008B" w:rsidRPr="008D008B" w:rsidRDefault="008D008B" w:rsidP="00BE33E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мотивированный письменный отказ в предоставлении муниципальной услуги.</w:t>
      </w:r>
    </w:p>
    <w:p w:rsidR="008D008B" w:rsidRPr="008D008B" w:rsidRDefault="008D008B" w:rsidP="00BE33E7">
      <w:pPr>
        <w:tabs>
          <w:tab w:val="left" w:pos="1260"/>
          <w:tab w:val="num" w:pos="1440"/>
        </w:tabs>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D008B" w:rsidRPr="008D008B" w:rsidRDefault="008D008B" w:rsidP="00BE33E7">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lastRenderedPageBreak/>
        <w:t xml:space="preserve">Для получения результата предоставления муниципальной услуги </w:t>
      </w:r>
      <w:r w:rsidRPr="008D008B">
        <w:rPr>
          <w:rFonts w:ascii="Times New Roman" w:hAnsi="Times New Roman" w:cs="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8D008B">
        <w:rPr>
          <w:rFonts w:ascii="Times New Roman" w:eastAsia="Calibri" w:hAnsi="Times New Roman" w:cs="Times New Roman"/>
          <w:sz w:val="28"/>
          <w:szCs w:val="28"/>
        </w:rPr>
        <w:t>Уполномоченный орган</w:t>
      </w:r>
      <w:r w:rsidRPr="008D008B">
        <w:rPr>
          <w:rFonts w:ascii="Times New Roman" w:hAnsi="Times New Roman" w:cs="Times New Roman"/>
          <w:sz w:val="28"/>
          <w:szCs w:val="28"/>
          <w:lang w:eastAsia="ar-SA"/>
        </w:rPr>
        <w:t xml:space="preserve">. </w:t>
      </w:r>
    </w:p>
    <w:p w:rsidR="008D008B" w:rsidRPr="008D008B" w:rsidRDefault="008D008B" w:rsidP="00BE33E7">
      <w:pPr>
        <w:autoSpaceDE w:val="0"/>
        <w:autoSpaceDN w:val="0"/>
        <w:adjustRightInd w:val="0"/>
        <w:spacing w:after="0"/>
        <w:ind w:firstLine="720"/>
        <w:jc w:val="both"/>
        <w:rPr>
          <w:rFonts w:ascii="Times New Roman" w:hAnsi="Times New Roman" w:cs="Times New Roman"/>
          <w:sz w:val="28"/>
          <w:szCs w:val="28"/>
        </w:rPr>
      </w:pPr>
      <w:r w:rsidRPr="008D008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D008B" w:rsidRPr="008D008B" w:rsidRDefault="008D008B" w:rsidP="00BE33E7">
      <w:pPr>
        <w:numPr>
          <w:ilvl w:val="0"/>
          <w:numId w:val="34"/>
        </w:numPr>
        <w:autoSpaceDE w:val="0"/>
        <w:autoSpaceDN w:val="0"/>
        <w:adjustRightInd w:val="0"/>
        <w:spacing w:after="0" w:line="240" w:lineRule="auto"/>
        <w:ind w:left="0" w:firstLine="720"/>
        <w:jc w:val="both"/>
        <w:rPr>
          <w:rFonts w:ascii="Times New Roman" w:hAnsi="Times New Roman" w:cs="Times New Roman"/>
          <w:sz w:val="28"/>
          <w:szCs w:val="28"/>
        </w:rPr>
      </w:pPr>
      <w:r w:rsidRPr="008D008B">
        <w:rPr>
          <w:rFonts w:ascii="Times New Roman" w:hAnsi="Times New Roman" w:cs="Times New Roman"/>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8D008B" w:rsidRPr="008D008B" w:rsidRDefault="008D008B" w:rsidP="00BE33E7">
      <w:pPr>
        <w:numPr>
          <w:ilvl w:val="0"/>
          <w:numId w:val="34"/>
        </w:numPr>
        <w:autoSpaceDE w:val="0"/>
        <w:autoSpaceDN w:val="0"/>
        <w:adjustRightInd w:val="0"/>
        <w:spacing w:after="0" w:line="240" w:lineRule="auto"/>
        <w:ind w:left="0" w:firstLine="720"/>
        <w:jc w:val="both"/>
        <w:rPr>
          <w:rFonts w:ascii="Times New Roman" w:hAnsi="Times New Roman" w:cs="Times New Roman"/>
          <w:sz w:val="28"/>
          <w:szCs w:val="28"/>
        </w:rPr>
      </w:pPr>
      <w:r w:rsidRPr="008D008B">
        <w:rPr>
          <w:rFonts w:ascii="Times New Roman" w:hAnsi="Times New Roman" w:cs="Times New Roman"/>
          <w:sz w:val="28"/>
          <w:szCs w:val="28"/>
        </w:rPr>
        <w:tab/>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8D008B" w:rsidRPr="008D008B" w:rsidRDefault="008D008B" w:rsidP="00BE33E7">
      <w:pPr>
        <w:numPr>
          <w:ilvl w:val="0"/>
          <w:numId w:val="34"/>
        </w:numPr>
        <w:autoSpaceDE w:val="0"/>
        <w:autoSpaceDN w:val="0"/>
        <w:adjustRightInd w:val="0"/>
        <w:spacing w:after="0" w:line="240" w:lineRule="auto"/>
        <w:ind w:left="0" w:firstLine="720"/>
        <w:jc w:val="both"/>
        <w:rPr>
          <w:rFonts w:ascii="Times New Roman" w:hAnsi="Times New Roman" w:cs="Times New Roman"/>
          <w:sz w:val="28"/>
          <w:szCs w:val="28"/>
        </w:rPr>
      </w:pPr>
      <w:r w:rsidRPr="008D008B">
        <w:rPr>
          <w:rFonts w:ascii="Times New Roman" w:hAnsi="Times New Roman" w:cs="Times New Roman"/>
          <w:sz w:val="28"/>
          <w:szCs w:val="28"/>
        </w:rPr>
        <w:tab/>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p>
    <w:p w:rsidR="008D008B" w:rsidRPr="008D008B" w:rsidRDefault="008D008B" w:rsidP="00BE33E7">
      <w:pPr>
        <w:tabs>
          <w:tab w:val="left" w:pos="708"/>
        </w:tabs>
        <w:suppressAutoHyphens/>
        <w:spacing w:after="0" w:line="100" w:lineRule="atLeast"/>
        <w:jc w:val="center"/>
        <w:rPr>
          <w:rFonts w:ascii="Times New Roman" w:eastAsia="Arial" w:hAnsi="Times New Roman" w:cs="Times New Roman"/>
          <w:bCs/>
          <w:color w:val="00000A"/>
          <w:sz w:val="28"/>
          <w:szCs w:val="28"/>
          <w:lang w:eastAsia="zh-CN"/>
        </w:rPr>
      </w:pPr>
      <w:r w:rsidRPr="008D008B">
        <w:rPr>
          <w:rFonts w:ascii="Times New Roman" w:hAnsi="Times New Roman" w:cs="Times New Roman"/>
          <w:color w:val="00000A"/>
          <w:sz w:val="28"/>
          <w:szCs w:val="28"/>
          <w:lang w:eastAsia="zh-CN"/>
        </w:rPr>
        <w:t xml:space="preserve">2.4.  </w:t>
      </w:r>
      <w:r w:rsidRPr="008D008B">
        <w:rPr>
          <w:rFonts w:ascii="Times New Roman" w:eastAsia="Arial" w:hAnsi="Times New Roman" w:cs="Times New Roman"/>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D008B" w:rsidRPr="008D008B" w:rsidRDefault="008D008B" w:rsidP="008D008B">
      <w:pPr>
        <w:tabs>
          <w:tab w:val="left" w:pos="708"/>
        </w:tabs>
        <w:suppressAutoHyphens/>
        <w:spacing w:line="100" w:lineRule="atLeast"/>
        <w:jc w:val="center"/>
        <w:rPr>
          <w:rFonts w:ascii="Times New Roman" w:eastAsia="Arial" w:hAnsi="Times New Roman" w:cs="Times New Roman"/>
          <w:b/>
          <w:bCs/>
          <w:color w:val="00000A"/>
          <w:sz w:val="28"/>
          <w:szCs w:val="28"/>
          <w:lang w:eastAsia="zh-CN"/>
        </w:rPr>
      </w:pP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2.4.1. Срок предоставления муниципальной услуги </w:t>
      </w:r>
      <w:proofErr w:type="gramStart"/>
      <w:r w:rsidRPr="008D008B">
        <w:rPr>
          <w:rFonts w:ascii="Times New Roman" w:hAnsi="Times New Roman" w:cs="Times New Roman"/>
          <w:sz w:val="28"/>
          <w:szCs w:val="28"/>
        </w:rPr>
        <w:t>с даты регистрации</w:t>
      </w:r>
      <w:proofErr w:type="gramEnd"/>
      <w:r w:rsidRPr="008D008B">
        <w:rPr>
          <w:rFonts w:ascii="Times New Roman" w:hAnsi="Times New Roman" w:cs="Times New Roman"/>
          <w:sz w:val="28"/>
          <w:szCs w:val="28"/>
        </w:rPr>
        <w:t xml:space="preserve"> заявления в течение:</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8D008B" w:rsidRPr="008D008B" w:rsidRDefault="008D008B" w:rsidP="00BE33E7">
      <w:pPr>
        <w:widowControl w:val="0"/>
        <w:tabs>
          <w:tab w:val="left" w:pos="2842"/>
        </w:tabs>
        <w:suppressAutoHyphens/>
        <w:autoSpaceDE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w:t>
      </w:r>
      <w:proofErr w:type="gramStart"/>
      <w:r w:rsidRPr="008D008B">
        <w:rPr>
          <w:rFonts w:ascii="Times New Roman" w:hAnsi="Times New Roman" w:cs="Times New Roman"/>
          <w:sz w:val="28"/>
          <w:szCs w:val="28"/>
        </w:rPr>
        <w:t>дств тр</w:t>
      </w:r>
      <w:proofErr w:type="gramEnd"/>
      <w:r w:rsidRPr="008D008B">
        <w:rPr>
          <w:rFonts w:ascii="Times New Roman" w:hAnsi="Times New Roman" w:cs="Times New Roman"/>
          <w:sz w:val="28"/>
          <w:szCs w:val="28"/>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8D008B">
        <w:rPr>
          <w:rFonts w:ascii="Times New Roman" w:hAnsi="Times New Roman" w:cs="Times New Roman"/>
          <w:sz w:val="28"/>
          <w:szCs w:val="28"/>
        </w:rPr>
        <w:lastRenderedPageBreak/>
        <w:t>специального разрешения увеличивается на срок проведения указанных мероприятий.</w:t>
      </w:r>
    </w:p>
    <w:p w:rsidR="008D008B" w:rsidRPr="008D008B" w:rsidRDefault="008D008B" w:rsidP="00BE33E7">
      <w:pPr>
        <w:widowControl w:val="0"/>
        <w:tabs>
          <w:tab w:val="left" w:pos="2842"/>
        </w:tabs>
        <w:suppressAutoHyphens/>
        <w:autoSpaceDE w:val="0"/>
        <w:spacing w:after="0"/>
        <w:ind w:firstLine="709"/>
        <w:jc w:val="both"/>
        <w:rPr>
          <w:rFonts w:ascii="Times New Roman" w:hAnsi="Times New Roman" w:cs="Times New Roman"/>
          <w:sz w:val="28"/>
          <w:szCs w:val="28"/>
        </w:rPr>
      </w:pPr>
      <w:proofErr w:type="gramStart"/>
      <w:r w:rsidRPr="008D008B">
        <w:rPr>
          <w:rFonts w:ascii="Times New Roman" w:hAnsi="Times New Roman" w:cs="Times New Roman"/>
          <w:color w:val="000000"/>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w:t>
      </w:r>
      <w:proofErr w:type="gramEnd"/>
      <w:r w:rsidRPr="008D008B">
        <w:rPr>
          <w:rFonts w:ascii="Times New Roman" w:hAnsi="Times New Roman" w:cs="Times New Roman"/>
          <w:color w:val="000000"/>
          <w:sz w:val="28"/>
          <w:szCs w:val="28"/>
        </w:rPr>
        <w:t xml:space="preserve">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8D008B" w:rsidRPr="00BE33E7" w:rsidRDefault="008D008B" w:rsidP="00BE33E7">
      <w:pPr>
        <w:widowControl w:val="0"/>
        <w:suppressAutoHyphens/>
        <w:spacing w:after="0"/>
        <w:ind w:firstLine="720"/>
        <w:jc w:val="center"/>
        <w:rPr>
          <w:rFonts w:ascii="Times New Roman" w:hAnsi="Times New Roman" w:cs="Times New Roman"/>
          <w:b/>
          <w:color w:val="000000"/>
          <w:sz w:val="28"/>
          <w:szCs w:val="28"/>
          <w:lang w:val="en-US"/>
        </w:rPr>
      </w:pPr>
    </w:p>
    <w:p w:rsidR="008D008B" w:rsidRPr="00BE33E7" w:rsidRDefault="008D008B" w:rsidP="00BE33E7">
      <w:pPr>
        <w:widowControl w:val="0"/>
        <w:suppressAutoHyphens/>
        <w:autoSpaceDE w:val="0"/>
        <w:autoSpaceDN w:val="0"/>
        <w:adjustRightInd w:val="0"/>
        <w:ind w:firstLine="726"/>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2.5. Нормативные правовые акты, регулирующие предоставление муниципальной услуги</w:t>
      </w:r>
    </w:p>
    <w:p w:rsidR="008D008B" w:rsidRPr="00BE33E7" w:rsidRDefault="008D008B" w:rsidP="008D008B">
      <w:pPr>
        <w:autoSpaceDE w:val="0"/>
        <w:autoSpaceDN w:val="0"/>
        <w:adjustRightInd w:val="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D008B" w:rsidRPr="008D008B" w:rsidRDefault="008D008B" w:rsidP="008D008B">
      <w:pPr>
        <w:widowControl w:val="0"/>
        <w:suppressAutoHyphens/>
        <w:autoSpaceDE w:val="0"/>
        <w:autoSpaceDN w:val="0"/>
        <w:adjustRightInd w:val="0"/>
        <w:jc w:val="center"/>
        <w:outlineLvl w:val="2"/>
        <w:rPr>
          <w:rFonts w:ascii="Times New Roman" w:hAnsi="Times New Roman" w:cs="Times New Roman"/>
          <w:color w:val="000000"/>
          <w:sz w:val="28"/>
          <w:szCs w:val="28"/>
        </w:rPr>
      </w:pPr>
      <w:bookmarkStart w:id="3" w:name="Par144"/>
      <w:bookmarkEnd w:id="3"/>
      <w:r w:rsidRPr="008D008B">
        <w:rPr>
          <w:rFonts w:ascii="Times New Roman" w:hAnsi="Times New Roman" w:cs="Times New Roman"/>
          <w:color w:val="000000"/>
          <w:sz w:val="28"/>
          <w:szCs w:val="28"/>
        </w:rPr>
        <w:t xml:space="preserve">2.6. Исчерпывающий перечень документов, необходимых </w:t>
      </w:r>
    </w:p>
    <w:p w:rsidR="008D008B" w:rsidRPr="00BE33E7" w:rsidRDefault="008D008B" w:rsidP="008D008B">
      <w:pPr>
        <w:widowControl w:val="0"/>
        <w:suppressAutoHyphens/>
        <w:autoSpaceDE w:val="0"/>
        <w:autoSpaceDN w:val="0"/>
        <w:adjustRightInd w:val="0"/>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D008B" w:rsidRPr="008D008B" w:rsidRDefault="008D008B" w:rsidP="008D008B">
      <w:pPr>
        <w:widowControl w:val="0"/>
        <w:suppressAutoHyphens/>
        <w:autoSpaceDN w:val="0"/>
        <w:ind w:firstLine="720"/>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2.6.1.  Для получения муниципальной услуги Заявитель представляет следующие документы:</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рекомендуемой форме заявления, приведенной в приложении к Регламенту;</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В заявлении указывается: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наименование Уполномоченного органа;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наименование и организационно-правовая форма - для юридических лиц;</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8D008B" w:rsidRPr="008D008B" w:rsidRDefault="008D008B" w:rsidP="00BE33E7">
      <w:pPr>
        <w:spacing w:after="0"/>
        <w:ind w:firstLine="709"/>
        <w:jc w:val="both"/>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адрес местонахождения юридического лица, фамилия, имя, отчество (при наличии) руководителя, телефон;</w:t>
      </w:r>
      <w:proofErr w:type="gramEnd"/>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банковские реквизиты (наименование банка, расчетный счет, корреспондентский счет, банковский индивидуальный код);</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исходящий номер (при необходимости) и дата заявления;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наименование, адрес и телефон владельца транспортного средства;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вид перевозки (межрегиональная, местная), срок перевозки, количество поездок;</w:t>
      </w:r>
    </w:p>
    <w:p w:rsidR="008D008B" w:rsidRPr="008D008B" w:rsidRDefault="008D008B" w:rsidP="00BE33E7">
      <w:pPr>
        <w:spacing w:after="0"/>
        <w:ind w:firstLine="709"/>
        <w:jc w:val="both"/>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8D008B" w:rsidRPr="008D008B" w:rsidRDefault="008D008B" w:rsidP="00BE33E7">
      <w:pPr>
        <w:spacing w:after="0"/>
        <w:ind w:firstLine="709"/>
        <w:jc w:val="both"/>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8D008B">
        <w:rPr>
          <w:rFonts w:ascii="Times New Roman" w:hAnsi="Times New Roman" w:cs="Times New Roman"/>
          <w:color w:val="000000"/>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lastRenderedPageBreak/>
        <w:t>документ, удостоверяющий личность заявителя (заявителей), либо его (их) представителя;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документ, удостоверяющий права (полномочия) представителя заявителя.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2.6.2. К заявлению прилагаются: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D008B" w:rsidRPr="008D008B" w:rsidRDefault="008D008B" w:rsidP="00BE33E7">
      <w:pPr>
        <w:spacing w:after="0"/>
        <w:ind w:firstLine="709"/>
        <w:jc w:val="both"/>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w:t>
      </w:r>
      <w:proofErr w:type="gramEnd"/>
      <w:r w:rsidRPr="008D008B">
        <w:rPr>
          <w:rFonts w:ascii="Times New Roman" w:hAnsi="Times New Roman" w:cs="Times New Roman"/>
          <w:color w:val="000000"/>
          <w:sz w:val="28"/>
          <w:szCs w:val="28"/>
        </w:rPr>
        <w:t xml:space="preserve"> автомобильным дорогам тяжеловесного и (или) крупногабаритного транспортного средства». </w:t>
      </w:r>
      <w:proofErr w:type="gramStart"/>
      <w:r w:rsidRPr="008D008B">
        <w:rPr>
          <w:rFonts w:ascii="Times New Roman" w:hAnsi="Times New Roman" w:cs="Times New Roman"/>
          <w:color w:val="000000"/>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w:t>
      </w:r>
      <w:r w:rsidRPr="008D008B">
        <w:rPr>
          <w:rFonts w:ascii="Times New Roman" w:hAnsi="Times New Roman" w:cs="Times New Roman"/>
          <w:color w:val="000000"/>
          <w:sz w:val="28"/>
          <w:szCs w:val="28"/>
        </w:rPr>
        <w:lastRenderedPageBreak/>
        <w:t>отдельные колеса, а также при наличии груза - габариты груза, расположение груза на транспортном средстве, погрузочная высота, свес</w:t>
      </w:r>
      <w:proofErr w:type="gramEnd"/>
      <w:r w:rsidRPr="008D008B">
        <w:rPr>
          <w:rFonts w:ascii="Times New Roman" w:hAnsi="Times New Roman" w:cs="Times New Roman"/>
          <w:color w:val="000000"/>
          <w:sz w:val="28"/>
          <w:szCs w:val="28"/>
        </w:rPr>
        <w:t xml:space="preserve"> (при наличии) (изображается вид в профиль, сзади), способы, места крепления груза;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D008B" w:rsidRPr="008D008B" w:rsidRDefault="008D008B" w:rsidP="00BE33E7">
      <w:pPr>
        <w:spacing w:after="0"/>
        <w:ind w:firstLine="709"/>
        <w:jc w:val="both"/>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w:t>
      </w:r>
      <w:proofErr w:type="gramEnd"/>
      <w:r w:rsidRPr="008D008B">
        <w:rPr>
          <w:rFonts w:ascii="Times New Roman" w:hAnsi="Times New Roman" w:cs="Times New Roman"/>
          <w:color w:val="000000"/>
          <w:sz w:val="28"/>
          <w:szCs w:val="28"/>
        </w:rPr>
        <w:t xml:space="preserve"> в подпунктах 1-3 пункта 2.6.2 подраздела 2.6. раздела 2 Регламента к заявлению не прилагаются.</w:t>
      </w:r>
    </w:p>
    <w:p w:rsidR="008D008B" w:rsidRPr="008D008B" w:rsidRDefault="008D008B" w:rsidP="00BE33E7">
      <w:pPr>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w:t>
      </w:r>
      <w:r w:rsidRPr="008D008B">
        <w:rPr>
          <w:rFonts w:ascii="Times New Roman" w:hAnsi="Times New Roman" w:cs="Times New Roman"/>
        </w:rPr>
        <w:t xml:space="preserve"> </w:t>
      </w:r>
      <w:r w:rsidRPr="008D008B">
        <w:rPr>
          <w:rFonts w:ascii="Times New Roman" w:hAnsi="Times New Roman" w:cs="Times New Roman"/>
          <w:color w:val="000000"/>
          <w:sz w:val="28"/>
          <w:szCs w:val="28"/>
        </w:rPr>
        <w:t>или руководителем (иным уполномоченным лицом) и заверены печатью (при наличии) (для юридических лиц).</w:t>
      </w:r>
    </w:p>
    <w:p w:rsidR="008D008B" w:rsidRPr="008D008B" w:rsidRDefault="008D008B" w:rsidP="00BE33E7">
      <w:pPr>
        <w:widowControl w:val="0"/>
        <w:suppressAutoHyphens/>
        <w:autoSpaceDN w:val="0"/>
        <w:spacing w:after="0"/>
        <w:ind w:firstLine="720"/>
        <w:jc w:val="both"/>
        <w:rPr>
          <w:rFonts w:ascii="Times New Roman" w:hAnsi="Times New Roman" w:cs="Times New Roman"/>
          <w:sz w:val="28"/>
          <w:szCs w:val="28"/>
        </w:rPr>
      </w:pPr>
      <w:r w:rsidRPr="008D008B">
        <w:rPr>
          <w:rFonts w:ascii="Times New Roman" w:hAnsi="Times New Roman" w:cs="Times New Roman"/>
          <w:color w:val="000000"/>
          <w:sz w:val="28"/>
          <w:szCs w:val="28"/>
        </w:rPr>
        <w:t xml:space="preserve"> </w:t>
      </w:r>
      <w:r w:rsidRPr="008D008B">
        <w:rPr>
          <w:rFonts w:ascii="Times New Roman" w:hAnsi="Times New Roman" w:cs="Times New Roman"/>
          <w:sz w:val="28"/>
          <w:szCs w:val="28"/>
        </w:rPr>
        <w:t xml:space="preserve">2.6.4. </w:t>
      </w:r>
      <w:proofErr w:type="gramStart"/>
      <w:r w:rsidRPr="008D008B">
        <w:rPr>
          <w:rFonts w:ascii="Times New Roman" w:hAnsi="Times New Roman" w:cs="Times New Roman"/>
          <w:sz w:val="28"/>
          <w:szCs w:val="28"/>
        </w:rPr>
        <w:t>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Регионального портала.</w:t>
      </w:r>
      <w:proofErr w:type="gramEnd"/>
    </w:p>
    <w:p w:rsidR="008D008B" w:rsidRPr="008D008B" w:rsidRDefault="008D008B" w:rsidP="00BE33E7">
      <w:pPr>
        <w:widowControl w:val="0"/>
        <w:suppressAutoHyphens/>
        <w:autoSpaceDN w:val="0"/>
        <w:spacing w:after="0"/>
        <w:ind w:firstLine="720"/>
        <w:jc w:val="both"/>
        <w:rPr>
          <w:rFonts w:ascii="Times New Roman" w:hAnsi="Times New Roman" w:cs="Times New Roman"/>
          <w:sz w:val="28"/>
          <w:szCs w:val="28"/>
        </w:rPr>
      </w:pPr>
    </w:p>
    <w:p w:rsidR="008D008B" w:rsidRPr="008D008B" w:rsidRDefault="008D008B" w:rsidP="008D008B">
      <w:pPr>
        <w:ind w:firstLine="709"/>
        <w:jc w:val="center"/>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2.7. </w:t>
      </w:r>
      <w:proofErr w:type="gramStart"/>
      <w:r w:rsidRPr="008D008B">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8D008B">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D008B">
        <w:rPr>
          <w:rFonts w:ascii="Times New Roman" w:eastAsia="DejaVu Sans" w:hAnsi="Times New Roman" w:cs="Times New Roman"/>
          <w:kern w:val="3"/>
          <w:sz w:val="28"/>
          <w:szCs w:val="28"/>
          <w:lang w:eastAsia="zh-CN" w:bidi="hi-IN"/>
        </w:rPr>
        <w:br/>
        <w:t>в электронной форме, порядок их представления</w:t>
      </w:r>
      <w:proofErr w:type="gramEnd"/>
    </w:p>
    <w:p w:rsidR="008D008B" w:rsidRPr="008D008B" w:rsidRDefault="008D008B" w:rsidP="00BE33E7">
      <w:pPr>
        <w:widowControl w:val="0"/>
        <w:autoSpaceDE w:val="0"/>
        <w:spacing w:after="0"/>
        <w:ind w:firstLine="709"/>
        <w:jc w:val="both"/>
        <w:rPr>
          <w:rFonts w:ascii="Times New Roman" w:hAnsi="Times New Roman" w:cs="Times New Roman"/>
          <w:color w:val="00000A"/>
          <w:sz w:val="28"/>
          <w:szCs w:val="28"/>
        </w:rPr>
      </w:pPr>
    </w:p>
    <w:p w:rsidR="008D008B" w:rsidRPr="008D008B" w:rsidRDefault="008D008B" w:rsidP="00BE33E7">
      <w:pPr>
        <w:autoSpaceDE w:val="0"/>
        <w:autoSpaceDN w:val="0"/>
        <w:adjustRightInd w:val="0"/>
        <w:spacing w:after="0"/>
        <w:ind w:firstLine="709"/>
        <w:jc w:val="both"/>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D008B" w:rsidRPr="008D008B" w:rsidRDefault="008D008B" w:rsidP="00BE33E7">
      <w:pPr>
        <w:autoSpaceDE w:val="0"/>
        <w:autoSpaceDN w:val="0"/>
        <w:adjustRightInd w:val="0"/>
        <w:spacing w:after="0"/>
        <w:ind w:firstLine="709"/>
        <w:jc w:val="both"/>
        <w:outlineLvl w:val="2"/>
        <w:rPr>
          <w:rFonts w:ascii="Times New Roman" w:hAnsi="Times New Roman" w:cs="Times New Roman"/>
          <w:color w:val="000000"/>
          <w:sz w:val="28"/>
          <w:szCs w:val="28"/>
        </w:rPr>
      </w:pPr>
      <w:bookmarkStart w:id="4" w:name="sub_2126"/>
      <w:r w:rsidRPr="008D008B">
        <w:rPr>
          <w:rFonts w:ascii="Times New Roman" w:hAnsi="Times New Roman" w:cs="Times New Roman"/>
          <w:color w:val="000000"/>
          <w:sz w:val="28"/>
          <w:szCs w:val="28"/>
        </w:rPr>
        <w:t xml:space="preserve">выписка из </w:t>
      </w:r>
      <w:hyperlink r:id="rId7" w:history="1">
        <w:r w:rsidRPr="008D008B">
          <w:rPr>
            <w:rFonts w:ascii="Times New Roman" w:hAnsi="Times New Roman" w:cs="Times New Roman"/>
            <w:color w:val="000000"/>
            <w:sz w:val="28"/>
            <w:szCs w:val="28"/>
          </w:rPr>
          <w:t>Единого государственного реестра индивидуальных предпринимателей</w:t>
        </w:r>
      </w:hyperlink>
      <w:r w:rsidRPr="008D008B">
        <w:rPr>
          <w:rFonts w:ascii="Times New Roman" w:hAnsi="Times New Roman" w:cs="Times New Roman"/>
          <w:color w:val="000000"/>
          <w:sz w:val="28"/>
          <w:szCs w:val="28"/>
        </w:rPr>
        <w:t xml:space="preserve"> (для индивидуальных предпринимателей);</w:t>
      </w:r>
    </w:p>
    <w:p w:rsidR="008D008B" w:rsidRPr="008D008B" w:rsidRDefault="008D008B" w:rsidP="00BE33E7">
      <w:pPr>
        <w:autoSpaceDE w:val="0"/>
        <w:autoSpaceDN w:val="0"/>
        <w:adjustRightInd w:val="0"/>
        <w:spacing w:after="0"/>
        <w:ind w:firstLine="709"/>
        <w:jc w:val="both"/>
        <w:outlineLvl w:val="2"/>
        <w:rPr>
          <w:rFonts w:ascii="Times New Roman" w:hAnsi="Times New Roman" w:cs="Times New Roman"/>
          <w:color w:val="000000"/>
          <w:sz w:val="28"/>
          <w:szCs w:val="28"/>
        </w:rPr>
      </w:pPr>
      <w:bookmarkStart w:id="5" w:name="sub_2127"/>
      <w:bookmarkEnd w:id="4"/>
      <w:r w:rsidRPr="008D008B">
        <w:rPr>
          <w:rFonts w:ascii="Times New Roman" w:hAnsi="Times New Roman" w:cs="Times New Roman"/>
          <w:color w:val="000000"/>
          <w:sz w:val="28"/>
          <w:szCs w:val="28"/>
        </w:rPr>
        <w:t xml:space="preserve">выписка из </w:t>
      </w:r>
      <w:hyperlink r:id="rId8" w:history="1">
        <w:r w:rsidRPr="008D008B">
          <w:rPr>
            <w:rFonts w:ascii="Times New Roman" w:hAnsi="Times New Roman" w:cs="Times New Roman"/>
            <w:color w:val="000000"/>
            <w:sz w:val="28"/>
            <w:szCs w:val="28"/>
          </w:rPr>
          <w:t>Единого государственного реестра юридических лиц</w:t>
        </w:r>
      </w:hyperlink>
      <w:r w:rsidRPr="008D008B">
        <w:rPr>
          <w:rFonts w:ascii="Times New Roman" w:hAnsi="Times New Roman" w:cs="Times New Roman"/>
          <w:color w:val="000000"/>
          <w:sz w:val="28"/>
          <w:szCs w:val="28"/>
        </w:rPr>
        <w:t xml:space="preserve"> (для юридических лиц).</w:t>
      </w:r>
    </w:p>
    <w:bookmarkEnd w:id="5"/>
    <w:p w:rsidR="008D008B" w:rsidRPr="008D008B" w:rsidRDefault="008D008B" w:rsidP="00BE33E7">
      <w:pPr>
        <w:autoSpaceDE w:val="0"/>
        <w:autoSpaceDN w:val="0"/>
        <w:adjustRightInd w:val="0"/>
        <w:spacing w:after="0"/>
        <w:ind w:firstLine="709"/>
        <w:jc w:val="both"/>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8D008B" w:rsidRPr="008D008B" w:rsidRDefault="008D008B" w:rsidP="00BE33E7">
      <w:pPr>
        <w:widowControl w:val="0"/>
        <w:suppressAutoHyphens/>
        <w:spacing w:after="0"/>
        <w:ind w:firstLine="709"/>
        <w:jc w:val="both"/>
        <w:rPr>
          <w:rFonts w:ascii="Times New Roman" w:hAnsi="Times New Roman" w:cs="Times New Roman"/>
          <w:color w:val="00000A"/>
          <w:sz w:val="28"/>
          <w:szCs w:val="28"/>
        </w:rPr>
      </w:pPr>
    </w:p>
    <w:p w:rsidR="008D008B" w:rsidRPr="008D008B" w:rsidRDefault="008D008B" w:rsidP="00BE33E7">
      <w:pPr>
        <w:widowControl w:val="0"/>
        <w:suppressAutoHyphens/>
        <w:autoSpaceDE w:val="0"/>
        <w:autoSpaceDN w:val="0"/>
        <w:adjustRightInd w:val="0"/>
        <w:spacing w:after="0"/>
        <w:ind w:firstLine="720"/>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2.8. Указание на запрет требовать от заявителя</w:t>
      </w:r>
    </w:p>
    <w:p w:rsidR="008D008B" w:rsidRPr="008D008B" w:rsidRDefault="008D008B" w:rsidP="008D008B">
      <w:pPr>
        <w:tabs>
          <w:tab w:val="left" w:pos="540"/>
          <w:tab w:val="left" w:pos="900"/>
        </w:tabs>
        <w:suppressAutoHyphens/>
        <w:ind w:firstLine="851"/>
        <w:jc w:val="both"/>
        <w:rPr>
          <w:rFonts w:ascii="Times New Roman" w:hAnsi="Times New Roman" w:cs="Times New Roman"/>
          <w:color w:val="000000"/>
          <w:sz w:val="28"/>
          <w:szCs w:val="28"/>
          <w:u w:val="single"/>
        </w:rPr>
      </w:pPr>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2.8.1  Уполномоченный орган не вправе требовать от Заявителя:</w:t>
      </w:r>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proofErr w:type="gramStart"/>
      <w:r w:rsidRPr="008D008B">
        <w:rPr>
          <w:rFonts w:ascii="Times New Roman" w:hAnsi="Times New Roman" w:cs="Times New Roman"/>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8D008B">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перечень документов;</w:t>
      </w:r>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lastRenderedPageBreak/>
        <w:t xml:space="preserve"> </w:t>
      </w:r>
      <w:proofErr w:type="gramStart"/>
      <w:r w:rsidRPr="008D008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D008B" w:rsidRPr="008D008B" w:rsidRDefault="008D008B" w:rsidP="00BE33E7">
      <w:pPr>
        <w:suppressAutoHyphens/>
        <w:autoSpaceDE w:val="0"/>
        <w:autoSpaceDN w:val="0"/>
        <w:adjustRightInd w:val="0"/>
        <w:spacing w:after="0"/>
        <w:ind w:firstLine="851"/>
        <w:jc w:val="both"/>
        <w:outlineLvl w:val="1"/>
        <w:rPr>
          <w:rFonts w:ascii="Times New Roman" w:hAnsi="Times New Roman" w:cs="Times New Roman"/>
          <w:color w:val="000000"/>
          <w:sz w:val="28"/>
          <w:szCs w:val="28"/>
        </w:rPr>
      </w:pPr>
    </w:p>
    <w:p w:rsidR="008D008B" w:rsidRPr="008D008B" w:rsidRDefault="008D008B" w:rsidP="00BE33E7">
      <w:pPr>
        <w:widowControl w:val="0"/>
        <w:suppressAutoHyphens/>
        <w:spacing w:after="0"/>
        <w:jc w:val="center"/>
        <w:rPr>
          <w:rFonts w:ascii="Times New Roman" w:hAnsi="Times New Roman" w:cs="Times New Roman"/>
          <w:color w:val="000000"/>
          <w:sz w:val="28"/>
          <w:szCs w:val="28"/>
        </w:rPr>
      </w:pPr>
      <w:r w:rsidRPr="008D008B">
        <w:rPr>
          <w:rFonts w:ascii="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8D008B" w:rsidRP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b/>
          <w:color w:val="000000"/>
          <w:sz w:val="28"/>
          <w:szCs w:val="28"/>
        </w:rPr>
      </w:pP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8D008B">
        <w:rPr>
          <w:rFonts w:ascii="Times New Roman" w:hAnsi="Times New Roman" w:cs="Times New Roman"/>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8D008B">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4) представление неполного комплекта документов, указанного в подразделе 2.6 раздела 2 Регламента;</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5) заявление подписано лицом, не имеющим полномочий на подписание данного заявления;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lastRenderedPageBreak/>
        <w:t>6) заявление не содержит сведений, установленных пунктом 2.6.1 подраздела 2.6. раздела 2 Регламента;</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D008B" w:rsidRPr="00BE33E7"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val="en-US"/>
        </w:rPr>
      </w:pPr>
    </w:p>
    <w:p w:rsidR="008D008B" w:rsidRPr="00BE33E7" w:rsidRDefault="008D008B" w:rsidP="00BE33E7">
      <w:pPr>
        <w:widowControl w:val="0"/>
        <w:suppressAutoHyphens/>
        <w:autoSpaceDE w:val="0"/>
        <w:autoSpaceDN w:val="0"/>
        <w:adjustRightInd w:val="0"/>
        <w:ind w:firstLine="720"/>
        <w:jc w:val="center"/>
        <w:outlineLvl w:val="2"/>
        <w:rPr>
          <w:rFonts w:ascii="Times New Roman" w:hAnsi="Times New Roman" w:cs="Times New Roman"/>
          <w:color w:val="000000"/>
          <w:sz w:val="28"/>
          <w:szCs w:val="28"/>
        </w:rPr>
      </w:pPr>
      <w:r w:rsidRPr="008D008B">
        <w:rPr>
          <w:rFonts w:ascii="Times New Roman" w:hAnsi="Times New Roman" w:cs="Times New Roman"/>
          <w:color w:val="000000"/>
          <w:sz w:val="28"/>
          <w:szCs w:val="28"/>
        </w:rPr>
        <w:t>2.10. Исчерпывающий перечень оснований для приостановления или отказа в предоставлении муниципальной услуги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2.10.2. Основанием для отказа в предоставлении муниципальной услуги являются:</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lastRenderedPageBreak/>
        <w:t>обращение (в письменном виде) Заявителя с просьбой о прекращении муниципальной услуги;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отсутствие права у Заявителя на получение муниципальной услуги;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Уполномоченный орган не вправе согласно действующему законодательству выдавать специальные разрешения по заявленному маршруту;</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установленные требования о перевозке делимого груза не соблюдены;</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отсутствует согласие Заявителя </w:t>
      </w:r>
      <w:proofErr w:type="gramStart"/>
      <w:r w:rsidRPr="008D008B">
        <w:rPr>
          <w:rFonts w:ascii="Times New Roman" w:eastAsia="DejaVu Sans" w:hAnsi="Times New Roman" w:cs="Times New Roman"/>
          <w:color w:val="000000"/>
          <w:kern w:val="3"/>
          <w:sz w:val="28"/>
          <w:szCs w:val="28"/>
          <w:lang w:eastAsia="zh-CN" w:bidi="hi-IN"/>
        </w:rPr>
        <w:t>на</w:t>
      </w:r>
      <w:proofErr w:type="gramEnd"/>
      <w:r w:rsidRPr="008D008B">
        <w:rPr>
          <w:rFonts w:ascii="Times New Roman" w:eastAsia="DejaVu Sans" w:hAnsi="Times New Roman" w:cs="Times New Roman"/>
          <w:color w:val="000000"/>
          <w:kern w:val="3"/>
          <w:sz w:val="28"/>
          <w:szCs w:val="28"/>
          <w:lang w:eastAsia="zh-CN" w:bidi="hi-IN"/>
        </w:rPr>
        <w:t>:</w:t>
      </w:r>
    </w:p>
    <w:p w:rsidR="008D008B" w:rsidRPr="008D008B" w:rsidRDefault="008D008B" w:rsidP="00BE33E7">
      <w:pPr>
        <w:widowControl w:val="0"/>
        <w:suppressAutoHyphens/>
        <w:autoSpaceDE w:val="0"/>
        <w:autoSpaceDN w:val="0"/>
        <w:spacing w:after="0"/>
        <w:ind w:firstLine="709"/>
        <w:jc w:val="both"/>
        <w:rPr>
          <w:rFonts w:ascii="Times New Roman" w:eastAsia="DejaVu Sans" w:hAnsi="Times New Roman" w:cs="Times New Roman"/>
          <w:color w:val="000000"/>
          <w:kern w:val="3"/>
          <w:sz w:val="28"/>
          <w:szCs w:val="28"/>
          <w:lang w:eastAsia="zh-CN" w:bidi="hi-IN"/>
        </w:rPr>
      </w:pPr>
      <w:proofErr w:type="gramStart"/>
      <w:r w:rsidRPr="008D008B">
        <w:rPr>
          <w:rFonts w:ascii="Times New Roman" w:eastAsia="DejaVu Sans" w:hAnsi="Times New Roman" w:cs="Times New Roman"/>
          <w:color w:val="000000"/>
          <w:kern w:val="3"/>
          <w:sz w:val="28"/>
          <w:szCs w:val="28"/>
          <w:lang w:eastAsia="zh-CN" w:bidi="hi-IN"/>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w:t>
      </w:r>
      <w:r w:rsidRPr="008D008B">
        <w:rPr>
          <w:rFonts w:ascii="Times New Roman" w:eastAsia="DejaVu Sans" w:hAnsi="Times New Roman" w:cs="Times New Roman"/>
          <w:color w:val="000000"/>
          <w:kern w:val="3"/>
          <w:sz w:val="28"/>
          <w:szCs w:val="28"/>
          <w:lang w:eastAsia="zh-CN" w:bidi="hi-IN"/>
        </w:rPr>
        <w:lastRenderedPageBreak/>
        <w:t>платежных документов, подтверждающих такую оплату;</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Заявитель не внес плату в счет </w:t>
      </w:r>
      <w:proofErr w:type="gramStart"/>
      <w:r w:rsidRPr="008D008B">
        <w:rPr>
          <w:rFonts w:ascii="Times New Roman" w:eastAsia="DejaVu Sans" w:hAnsi="Times New Roman" w:cs="Times New Roman"/>
          <w:color w:val="000000"/>
          <w:kern w:val="3"/>
          <w:sz w:val="28"/>
          <w:szCs w:val="28"/>
          <w:lang w:eastAsia="zh-CN" w:bidi="hi-IN"/>
        </w:rPr>
        <w:t>возмещения вреда, причиняемого автомобильным дорогам тяжеловесным транспортным средством и не предоставил</w:t>
      </w:r>
      <w:proofErr w:type="gramEnd"/>
      <w:r w:rsidRPr="008D008B">
        <w:rPr>
          <w:rFonts w:ascii="Times New Roman" w:eastAsia="DejaVu Sans" w:hAnsi="Times New Roman" w:cs="Times New Roman"/>
          <w:color w:val="000000"/>
          <w:kern w:val="3"/>
          <w:sz w:val="28"/>
          <w:szCs w:val="28"/>
          <w:lang w:eastAsia="zh-CN" w:bidi="hi-IN"/>
        </w:rPr>
        <w:t xml:space="preserve"> копии платежных документов, подтверждающих такую оплату;</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отсутствует специальный проект, проект организации дорожного движения (при необходимости);</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proofErr w:type="gramStart"/>
      <w:r w:rsidRPr="008D008B">
        <w:rPr>
          <w:rFonts w:ascii="Times New Roman" w:eastAsia="DejaVu Sans" w:hAnsi="Times New Roman" w:cs="Times New Roman"/>
          <w:color w:val="000000"/>
          <w:kern w:val="3"/>
          <w:sz w:val="28"/>
          <w:szCs w:val="28"/>
          <w:lang w:eastAsia="zh-CN" w:bidi="hi-IN"/>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w:t>
      </w:r>
      <w:proofErr w:type="gramEnd"/>
      <w:r w:rsidRPr="008D008B">
        <w:rPr>
          <w:rFonts w:ascii="Times New Roman" w:eastAsia="DejaVu Sans" w:hAnsi="Times New Roman" w:cs="Times New Roman"/>
          <w:color w:val="000000"/>
          <w:kern w:val="3"/>
          <w:sz w:val="28"/>
          <w:szCs w:val="28"/>
          <w:lang w:eastAsia="zh-CN" w:bidi="hi-IN"/>
        </w:rPr>
        <w:t xml:space="preserve"> средства» является тяжеловесным транспортным средством.</w:t>
      </w:r>
    </w:p>
    <w:p w:rsidR="008D008B" w:rsidRPr="008D008B" w:rsidRDefault="008D008B" w:rsidP="00BE33E7">
      <w:pPr>
        <w:widowControl w:val="0"/>
        <w:suppressAutoHyphens/>
        <w:autoSpaceDE w:val="0"/>
        <w:autoSpaceDN w:val="0"/>
        <w:adjustRightInd w:val="0"/>
        <w:spacing w:after="0"/>
        <w:ind w:firstLine="709"/>
        <w:jc w:val="both"/>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D008B" w:rsidRPr="008D008B" w:rsidRDefault="008D008B" w:rsidP="00BE33E7">
      <w:pPr>
        <w:tabs>
          <w:tab w:val="left" w:pos="1260"/>
          <w:tab w:val="num" w:pos="1440"/>
        </w:tabs>
        <w:spacing w:after="0"/>
        <w:ind w:firstLine="709"/>
        <w:jc w:val="both"/>
        <w:rPr>
          <w:rFonts w:ascii="Times New Roman" w:hAnsi="Times New Roman" w:cs="Times New Roman"/>
          <w:sz w:val="28"/>
          <w:szCs w:val="28"/>
        </w:rPr>
      </w:pPr>
    </w:p>
    <w:p w:rsidR="008D008B" w:rsidRPr="008D008B" w:rsidRDefault="008D008B" w:rsidP="00BE33E7">
      <w:pPr>
        <w:widowControl w:val="0"/>
        <w:suppressAutoHyphens/>
        <w:autoSpaceDE w:val="0"/>
        <w:autoSpaceDN w:val="0"/>
        <w:adjustRightInd w:val="0"/>
        <w:spacing w:after="0"/>
        <w:jc w:val="center"/>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8B" w:rsidRPr="008D008B" w:rsidRDefault="008D008B" w:rsidP="008D008B">
      <w:pPr>
        <w:widowControl w:val="0"/>
        <w:suppressAutoHyphens/>
        <w:autoSpaceDE w:val="0"/>
        <w:autoSpaceDN w:val="0"/>
        <w:adjustRightInd w:val="0"/>
        <w:ind w:firstLine="720"/>
        <w:jc w:val="center"/>
        <w:outlineLvl w:val="2"/>
        <w:rPr>
          <w:rFonts w:ascii="Times New Roman" w:hAnsi="Times New Roman" w:cs="Times New Roman"/>
          <w:b/>
          <w:color w:val="000000"/>
          <w:sz w:val="28"/>
          <w:szCs w:val="28"/>
        </w:rPr>
      </w:pP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008B" w:rsidRPr="008D008B" w:rsidRDefault="008D008B" w:rsidP="00BE33E7">
      <w:pPr>
        <w:suppressAutoHyphens/>
        <w:spacing w:after="0"/>
        <w:ind w:firstLine="709"/>
        <w:jc w:val="both"/>
        <w:rPr>
          <w:rFonts w:ascii="Times New Roman" w:hAnsi="Times New Roman" w:cs="Times New Roman"/>
          <w:color w:val="00000A"/>
          <w:sz w:val="28"/>
          <w:szCs w:val="28"/>
        </w:rPr>
      </w:pPr>
    </w:p>
    <w:p w:rsidR="008D008B" w:rsidRPr="008D008B" w:rsidRDefault="008D008B" w:rsidP="00BE33E7">
      <w:pPr>
        <w:widowControl w:val="0"/>
        <w:suppressAutoHyphens/>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2.12. Порядок, размер и основания взимания </w:t>
      </w:r>
      <w:proofErr w:type="gramStart"/>
      <w:r w:rsidRPr="008D008B">
        <w:rPr>
          <w:rFonts w:ascii="Times New Roman" w:eastAsia="DejaVu Sans" w:hAnsi="Times New Roman" w:cs="Times New Roman"/>
          <w:color w:val="000000"/>
          <w:kern w:val="3"/>
          <w:sz w:val="28"/>
          <w:szCs w:val="28"/>
          <w:lang w:eastAsia="zh-CN" w:bidi="hi-IN"/>
        </w:rPr>
        <w:t>государственной</w:t>
      </w:r>
      <w:proofErr w:type="gramEnd"/>
    </w:p>
    <w:p w:rsidR="008D008B" w:rsidRPr="008D008B" w:rsidRDefault="008D008B" w:rsidP="00BE33E7">
      <w:pPr>
        <w:widowControl w:val="0"/>
        <w:suppressAutoHyphens/>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пошлины или иной платы, взимаемой за предоставление </w:t>
      </w:r>
    </w:p>
    <w:p w:rsidR="008D008B" w:rsidRPr="008D008B" w:rsidRDefault="008D008B" w:rsidP="00BE33E7">
      <w:pPr>
        <w:widowControl w:val="0"/>
        <w:suppressAutoHyphens/>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муниципальной услуги</w:t>
      </w:r>
    </w:p>
    <w:p w:rsidR="008D008B" w:rsidRPr="008D008B" w:rsidRDefault="008D008B" w:rsidP="00BE33E7">
      <w:pPr>
        <w:widowControl w:val="0"/>
        <w:suppressAutoHyphens/>
        <w:autoSpaceDE w:val="0"/>
        <w:autoSpaceDN w:val="0"/>
        <w:adjustRightInd w:val="0"/>
        <w:spacing w:after="0"/>
        <w:ind w:firstLine="709"/>
        <w:jc w:val="center"/>
        <w:rPr>
          <w:rFonts w:ascii="Times New Roman" w:eastAsia="DejaVu Sans" w:hAnsi="Times New Roman" w:cs="Times New Roman"/>
          <w:b/>
          <w:kern w:val="3"/>
          <w:sz w:val="28"/>
          <w:szCs w:val="28"/>
          <w:lang w:eastAsia="zh-CN" w:bidi="hi-IN"/>
        </w:rPr>
      </w:pPr>
    </w:p>
    <w:p w:rsidR="008D008B" w:rsidRPr="008D008B" w:rsidRDefault="008D008B" w:rsidP="00BE33E7">
      <w:pPr>
        <w:widowControl w:val="0"/>
        <w:suppressAutoHyphens/>
        <w:autoSpaceDE w:val="0"/>
        <w:autoSpaceDN w:val="0"/>
        <w:adjustRightInd w:val="0"/>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 xml:space="preserve">2.12.1. При предоставлении муниципальной услуги предусмотрено </w:t>
      </w:r>
      <w:r w:rsidRPr="008D008B">
        <w:rPr>
          <w:rFonts w:ascii="Times New Roman" w:hAnsi="Times New Roman" w:cs="Times New Roman"/>
          <w:color w:val="000000"/>
          <w:sz w:val="28"/>
          <w:szCs w:val="28"/>
        </w:rPr>
        <w:lastRenderedPageBreak/>
        <w:t xml:space="preserve">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rPr>
      </w:pPr>
      <w:r w:rsidRPr="008D008B">
        <w:rPr>
          <w:rFonts w:ascii="Times New Roman" w:hAnsi="Times New Roman" w:cs="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8D008B" w:rsidRPr="008D008B" w:rsidRDefault="008D008B" w:rsidP="00BE33E7">
      <w:pPr>
        <w:widowControl w:val="0"/>
        <w:suppressAutoHyphens/>
        <w:spacing w:after="0"/>
        <w:ind w:firstLine="709"/>
        <w:jc w:val="both"/>
        <w:rPr>
          <w:rFonts w:ascii="Times New Roman" w:hAnsi="Times New Roman" w:cs="Times New Roman"/>
          <w:color w:val="000000"/>
          <w:sz w:val="28"/>
          <w:szCs w:val="28"/>
          <w:lang w:eastAsia="zh-CN"/>
        </w:rPr>
      </w:pPr>
      <w:r w:rsidRPr="008D008B">
        <w:rPr>
          <w:rFonts w:ascii="Times New Roman" w:hAnsi="Times New Roman" w:cs="Times New Roman"/>
          <w:color w:val="000000"/>
          <w:sz w:val="28"/>
          <w:szCs w:val="28"/>
          <w:lang w:eastAsia="zh-CN"/>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Pr>
          <w:rFonts w:ascii="Times New Roman" w:hAnsi="Times New Roman" w:cs="Times New Roman"/>
          <w:color w:val="000000"/>
          <w:sz w:val="28"/>
          <w:szCs w:val="28"/>
          <w:lang w:eastAsia="zh-CN"/>
        </w:rPr>
        <w:t>Журавского</w:t>
      </w:r>
      <w:r w:rsidRPr="008D008B">
        <w:rPr>
          <w:rFonts w:ascii="Times New Roman" w:hAnsi="Times New Roman" w:cs="Times New Roman"/>
          <w:color w:val="000000"/>
          <w:sz w:val="28"/>
          <w:szCs w:val="28"/>
          <w:lang w:eastAsia="zh-CN"/>
        </w:rPr>
        <w:t xml:space="preserve"> сельского поселения Кореновского района.</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rPr>
      </w:pPr>
      <w:r w:rsidRPr="008D008B">
        <w:rPr>
          <w:rFonts w:ascii="Times New Roman" w:hAnsi="Times New Roman" w:cs="Times New Roman"/>
          <w:color w:val="000000"/>
          <w:sz w:val="28"/>
          <w:szCs w:val="28"/>
          <w:lang/>
        </w:rPr>
        <w:t>Муниципальная услуга предоставляется бесплатно по запросам:</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rPr>
      </w:pPr>
      <w:r w:rsidRPr="008D008B">
        <w:rPr>
          <w:rFonts w:ascii="Times New Roman" w:hAnsi="Times New Roman" w:cs="Times New Roman"/>
          <w:color w:val="000000"/>
          <w:sz w:val="28"/>
          <w:szCs w:val="28"/>
          <w:lang/>
        </w:rPr>
        <w:t>органов государственной власти Российской Федерации;</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rPr>
      </w:pPr>
      <w:r w:rsidRPr="008D008B">
        <w:rPr>
          <w:rFonts w:ascii="Times New Roman" w:hAnsi="Times New Roman" w:cs="Times New Roman"/>
          <w:color w:val="000000"/>
          <w:sz w:val="28"/>
          <w:szCs w:val="28"/>
          <w:lang/>
        </w:rPr>
        <w:t>органов государственной власти Краснодарского края;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rPr>
      </w:pPr>
      <w:r w:rsidRPr="008D008B">
        <w:rPr>
          <w:rFonts w:ascii="Times New Roman" w:hAnsi="Times New Roman" w:cs="Times New Roman"/>
          <w:color w:val="000000"/>
          <w:sz w:val="28"/>
          <w:szCs w:val="28"/>
          <w:lang/>
        </w:rPr>
        <w:t>органов местного самоуправления;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color w:val="000000"/>
          <w:sz w:val="28"/>
          <w:szCs w:val="28"/>
          <w:lang/>
        </w:rPr>
      </w:pPr>
      <w:r w:rsidRPr="008D008B">
        <w:rPr>
          <w:rFonts w:ascii="Times New Roman" w:hAnsi="Times New Roman" w:cs="Times New Roman"/>
          <w:color w:val="000000"/>
          <w:sz w:val="28"/>
          <w:szCs w:val="28"/>
          <w:lang/>
        </w:rPr>
        <w:t>физических и юридических лиц в случаях, предусмотренных федеральными законами.</w:t>
      </w:r>
    </w:p>
    <w:p w:rsidR="008D008B" w:rsidRPr="008D008B" w:rsidRDefault="008D008B" w:rsidP="00BE33E7">
      <w:pPr>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p>
    <w:p w:rsidR="008D008B" w:rsidRPr="008D008B" w:rsidRDefault="008D008B" w:rsidP="00BE33E7">
      <w:pPr>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2.13. Порядок, размер и основания взимания платы </w:t>
      </w:r>
      <w:proofErr w:type="gramStart"/>
      <w:r w:rsidRPr="008D008B">
        <w:rPr>
          <w:rFonts w:ascii="Times New Roman" w:eastAsia="DejaVu Sans" w:hAnsi="Times New Roman" w:cs="Times New Roman"/>
          <w:color w:val="000000"/>
          <w:kern w:val="3"/>
          <w:sz w:val="28"/>
          <w:szCs w:val="28"/>
          <w:lang w:eastAsia="zh-CN" w:bidi="hi-IN"/>
        </w:rPr>
        <w:t>за</w:t>
      </w:r>
      <w:proofErr w:type="gramEnd"/>
    </w:p>
    <w:p w:rsidR="008D008B" w:rsidRPr="008D008B" w:rsidRDefault="008D008B" w:rsidP="00BE33E7">
      <w:pPr>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предоставление услуг, которые являются необходимыми</w:t>
      </w:r>
    </w:p>
    <w:p w:rsidR="008D008B" w:rsidRPr="008D008B" w:rsidRDefault="008D008B" w:rsidP="00BE33E7">
      <w:pPr>
        <w:autoSpaceDE w:val="0"/>
        <w:autoSpaceDN w:val="0"/>
        <w:adjustRightInd w:val="0"/>
        <w:spacing w:after="0"/>
        <w:ind w:firstLine="709"/>
        <w:jc w:val="center"/>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и </w:t>
      </w:r>
      <w:proofErr w:type="gramStart"/>
      <w:r w:rsidRPr="008D008B">
        <w:rPr>
          <w:rFonts w:ascii="Times New Roman" w:eastAsia="DejaVu Sans" w:hAnsi="Times New Roman" w:cs="Times New Roman"/>
          <w:color w:val="000000"/>
          <w:kern w:val="3"/>
          <w:sz w:val="28"/>
          <w:szCs w:val="28"/>
          <w:lang w:eastAsia="zh-CN" w:bidi="hi-IN"/>
        </w:rPr>
        <w:t>обязательными</w:t>
      </w:r>
      <w:proofErr w:type="gramEnd"/>
      <w:r w:rsidRPr="008D008B">
        <w:rPr>
          <w:rFonts w:ascii="Times New Roman" w:eastAsia="DejaVu Sans" w:hAnsi="Times New Roman" w:cs="Times New Roman"/>
          <w:color w:val="000000"/>
          <w:kern w:val="3"/>
          <w:sz w:val="28"/>
          <w:szCs w:val="28"/>
          <w:lang w:eastAsia="zh-CN" w:bidi="hi-IN"/>
        </w:rPr>
        <w:t xml:space="preserve"> для предоставления муниципальной услуги, включая информацию о методике расчета размера такой платы</w:t>
      </w:r>
    </w:p>
    <w:p w:rsidR="008D008B" w:rsidRPr="008D008B" w:rsidRDefault="008D008B" w:rsidP="00BE33E7">
      <w:pPr>
        <w:autoSpaceDE w:val="0"/>
        <w:autoSpaceDN w:val="0"/>
        <w:adjustRightInd w:val="0"/>
        <w:spacing w:after="0"/>
        <w:ind w:firstLine="709"/>
        <w:jc w:val="center"/>
        <w:rPr>
          <w:rFonts w:ascii="Times New Roman" w:hAnsi="Times New Roman" w:cs="Times New Roman"/>
          <w:sz w:val="28"/>
          <w:szCs w:val="28"/>
        </w:rPr>
      </w:pP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2.13.1. Предоставление муниципальной услуги осуществляется на безвозмездной основе.</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proofErr w:type="gramStart"/>
      <w:r w:rsidRPr="008D008B">
        <w:rPr>
          <w:rFonts w:ascii="Times New Roman" w:hAnsi="Times New Roman" w:cs="Times New Roman"/>
          <w:sz w:val="28"/>
          <w:szCs w:val="28"/>
        </w:rPr>
        <w:t xml:space="preserve">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поселения Кореновского района  </w:t>
      </w:r>
      <w:proofErr w:type="spellStart"/>
      <w:r w:rsidRPr="008D008B">
        <w:rPr>
          <w:rFonts w:ascii="Times New Roman" w:hAnsi="Times New Roman" w:cs="Times New Roman"/>
          <w:sz w:val="28"/>
          <w:szCs w:val="28"/>
        </w:rPr>
        <w:t>взымается</w:t>
      </w:r>
      <w:proofErr w:type="spellEnd"/>
      <w:r w:rsidRPr="008D008B">
        <w:rPr>
          <w:rFonts w:ascii="Times New Roman" w:hAnsi="Times New Roman" w:cs="Times New Roman"/>
          <w:sz w:val="28"/>
          <w:szCs w:val="28"/>
        </w:rPr>
        <w:t xml:space="preserve">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поселения Кореновского района  в соответствии с Правилами и методикой расчета утвержденными</w:t>
      </w:r>
      <w:proofErr w:type="gramEnd"/>
      <w:r w:rsidRPr="008D008B">
        <w:rPr>
          <w:rFonts w:ascii="Times New Roman" w:hAnsi="Times New Roman" w:cs="Times New Roman"/>
          <w:sz w:val="28"/>
          <w:szCs w:val="28"/>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p>
    <w:p w:rsidR="008D008B" w:rsidRPr="008D008B" w:rsidRDefault="008D008B" w:rsidP="00BE33E7">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2.14. Максимальный срок ожидания в очереди при подаче запроса </w:t>
      </w:r>
    </w:p>
    <w:p w:rsidR="008D008B" w:rsidRPr="008D008B" w:rsidRDefault="008D008B" w:rsidP="00BE33E7">
      <w:pPr>
        <w:widowControl w:val="0"/>
        <w:suppressAutoHyphens/>
        <w:autoSpaceDE w:val="0"/>
        <w:autoSpaceDN w:val="0"/>
        <w:adjustRightInd w:val="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008B" w:rsidRPr="008D008B" w:rsidRDefault="008D008B" w:rsidP="008D008B">
      <w:pPr>
        <w:widowControl w:val="0"/>
        <w:suppressAutoHyphens/>
        <w:autoSpaceDE w:val="0"/>
        <w:autoSpaceDN w:val="0"/>
        <w:adjustRightInd w:val="0"/>
        <w:ind w:firstLine="709"/>
        <w:jc w:val="center"/>
        <w:textAlignment w:val="baseline"/>
        <w:rPr>
          <w:rFonts w:ascii="Times New Roman" w:eastAsia="DejaVu Sans" w:hAnsi="Times New Roman" w:cs="Times New Roman"/>
          <w:color w:val="000000"/>
          <w:kern w:val="3"/>
          <w:sz w:val="28"/>
          <w:szCs w:val="28"/>
          <w:lang w:eastAsia="zh-CN" w:bidi="hi-IN"/>
        </w:rPr>
      </w:pPr>
    </w:p>
    <w:p w:rsidR="008D008B" w:rsidRPr="00BE33E7"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2.14.1. Максимальный срок ожидания в очереди при подаче запроса </w:t>
      </w:r>
      <w:r w:rsidRPr="008D008B">
        <w:rPr>
          <w:rFonts w:ascii="Times New Roman" w:eastAsia="Calibri"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D008B" w:rsidRPr="00BE33E7" w:rsidRDefault="008D008B" w:rsidP="00BE33E7">
      <w:pPr>
        <w:spacing w:after="0"/>
        <w:jc w:val="center"/>
        <w:rPr>
          <w:rFonts w:ascii="Times New Roman" w:hAnsi="Times New Roman" w:cs="Times New Roman"/>
          <w:sz w:val="28"/>
          <w:szCs w:val="28"/>
        </w:rPr>
      </w:pPr>
      <w:r w:rsidRPr="008D008B">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008B" w:rsidRPr="008D008B" w:rsidRDefault="008D008B" w:rsidP="00BE33E7">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2.15.1. Регистрация поступившего в</w:t>
      </w:r>
      <w:r w:rsidRPr="008D008B">
        <w:rPr>
          <w:rFonts w:ascii="Times New Roman" w:eastAsia="Calibri" w:hAnsi="Times New Roman" w:cs="Times New Roman"/>
          <w:sz w:val="28"/>
          <w:szCs w:val="28"/>
        </w:rPr>
        <w:t xml:space="preserve"> Уполномоченный орган </w:t>
      </w:r>
      <w:r w:rsidRPr="008D008B">
        <w:rPr>
          <w:rFonts w:ascii="Times New Roman" w:hAnsi="Times New Roman" w:cs="Times New Roman"/>
          <w:sz w:val="28"/>
          <w:szCs w:val="28"/>
          <w:lang w:eastAsia="ar-SA"/>
        </w:rPr>
        <w:t xml:space="preserve">заявления </w:t>
      </w:r>
      <w:r w:rsidRPr="008D008B">
        <w:rPr>
          <w:rFonts w:ascii="Times New Roman" w:hAnsi="Times New Roman" w:cs="Times New Roman"/>
          <w:sz w:val="28"/>
          <w:szCs w:val="28"/>
          <w:lang w:eastAsia="ar-SA"/>
        </w:rPr>
        <w:br/>
        <w:t xml:space="preserve">о предоставлении муниципальной услуги и (или) документов (содержащихся </w:t>
      </w:r>
      <w:r w:rsidRPr="008D008B">
        <w:rPr>
          <w:rFonts w:ascii="Times New Roman" w:hAnsi="Times New Roman" w:cs="Times New Roman"/>
          <w:sz w:val="28"/>
          <w:szCs w:val="28"/>
          <w:lang w:eastAsia="ar-SA"/>
        </w:rPr>
        <w:br/>
        <w:t>в них сведений), осуществляется в день их поступления.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8D008B">
        <w:rPr>
          <w:rFonts w:ascii="Times New Roman" w:hAnsi="Times New Roman" w:cs="Times New Roman"/>
          <w:sz w:val="28"/>
          <w:szCs w:val="28"/>
          <w:lang w:eastAsia="ar-SA"/>
        </w:rPr>
        <w:br/>
        <w:t xml:space="preserve">в выходной (нерабочий или праздничный) день, осуществляется в первый </w:t>
      </w:r>
      <w:r w:rsidRPr="008D008B">
        <w:rPr>
          <w:rFonts w:ascii="Times New Roman" w:hAnsi="Times New Roman" w:cs="Times New Roman"/>
          <w:sz w:val="28"/>
          <w:szCs w:val="28"/>
          <w:lang w:eastAsia="ar-SA"/>
        </w:rPr>
        <w:br/>
        <w:t>за ним рабочий день.</w:t>
      </w:r>
    </w:p>
    <w:p w:rsidR="008D008B" w:rsidRPr="008D008B" w:rsidRDefault="008D008B" w:rsidP="00BE33E7">
      <w:pPr>
        <w:autoSpaceDE w:val="0"/>
        <w:autoSpaceDN w:val="0"/>
        <w:adjustRightInd w:val="0"/>
        <w:spacing w:after="0"/>
        <w:ind w:firstLine="709"/>
        <w:jc w:val="both"/>
        <w:outlineLvl w:val="1"/>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D008B">
        <w:rPr>
          <w:rFonts w:ascii="Times New Roman" w:hAnsi="Times New Roman" w:cs="Times New Roman"/>
          <w:sz w:val="28"/>
          <w:szCs w:val="28"/>
          <w:lang w:eastAsia="ar-SA"/>
        </w:rPr>
        <w:t>поданных</w:t>
      </w:r>
      <w:proofErr w:type="gramEnd"/>
      <w:r w:rsidRPr="008D008B">
        <w:rPr>
          <w:rFonts w:ascii="Times New Roman" w:hAnsi="Times New Roman" w:cs="Times New Roman"/>
          <w:sz w:val="28"/>
          <w:szCs w:val="28"/>
          <w:lang w:eastAsia="ar-SA"/>
        </w:rPr>
        <w:t xml:space="preserve"> в том числе посредством  Регионального портала.</w:t>
      </w:r>
    </w:p>
    <w:p w:rsidR="008D008B" w:rsidRPr="008D008B" w:rsidRDefault="008D008B" w:rsidP="00BE33E7">
      <w:pPr>
        <w:autoSpaceDE w:val="0"/>
        <w:autoSpaceDN w:val="0"/>
        <w:adjustRightInd w:val="0"/>
        <w:spacing w:after="0"/>
        <w:jc w:val="center"/>
        <w:outlineLvl w:val="1"/>
        <w:rPr>
          <w:rFonts w:ascii="Times New Roman" w:hAnsi="Times New Roman" w:cs="Times New Roman"/>
          <w:sz w:val="28"/>
          <w:szCs w:val="28"/>
        </w:rPr>
      </w:pPr>
    </w:p>
    <w:p w:rsidR="008D008B" w:rsidRPr="008D008B" w:rsidRDefault="008D008B" w:rsidP="00BE33E7">
      <w:pPr>
        <w:spacing w:after="0"/>
        <w:ind w:firstLine="709"/>
        <w:jc w:val="center"/>
        <w:rPr>
          <w:rFonts w:ascii="Times New Roman" w:hAnsi="Times New Roman" w:cs="Times New Roman"/>
          <w:sz w:val="28"/>
          <w:szCs w:val="28"/>
        </w:rPr>
      </w:pPr>
      <w:r w:rsidRPr="008D008B">
        <w:rPr>
          <w:rFonts w:ascii="Times New Roman" w:hAnsi="Times New Roman" w:cs="Times New Roman"/>
          <w:sz w:val="28"/>
          <w:szCs w:val="28"/>
        </w:rPr>
        <w:t xml:space="preserve">2.16. </w:t>
      </w:r>
      <w:proofErr w:type="gramStart"/>
      <w:r w:rsidRPr="008D008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D008B">
        <w:rPr>
          <w:rFonts w:ascii="Times New Roman" w:hAnsi="Times New Roman" w:cs="Times New Roman"/>
          <w:sz w:val="28"/>
          <w:szCs w:val="28"/>
        </w:rPr>
        <w:t>мультимедийной</w:t>
      </w:r>
      <w:proofErr w:type="spellEnd"/>
      <w:r w:rsidRPr="008D008B">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008B">
        <w:rPr>
          <w:rFonts w:ascii="Times New Roman" w:hAnsi="Times New Roman" w:cs="Times New Roman"/>
          <w:sz w:val="28"/>
          <w:szCs w:val="28"/>
        </w:rPr>
        <w:t xml:space="preserve"> законодательством Российской Федерации о социальной защите инвалидов</w:t>
      </w:r>
    </w:p>
    <w:p w:rsidR="008D008B" w:rsidRPr="008D008B" w:rsidRDefault="008D008B" w:rsidP="008D008B">
      <w:pPr>
        <w:ind w:firstLine="709"/>
        <w:jc w:val="both"/>
        <w:rPr>
          <w:rFonts w:ascii="Times New Roman" w:hAnsi="Times New Roman" w:cs="Times New Roman"/>
          <w:sz w:val="28"/>
          <w:szCs w:val="28"/>
        </w:rPr>
      </w:pP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2.16.1. Информация о графике (режиме) работы размещается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при входе в здание, в котором осуществляется деятельность Уполномоченного органа, на видном месте.</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2.16.2. Здание, в котором предоставляется муниципальная </w:t>
      </w:r>
      <w:proofErr w:type="gramStart"/>
      <w:r w:rsidRPr="008D008B">
        <w:rPr>
          <w:rFonts w:ascii="Times New Roman" w:hAnsi="Times New Roman" w:cs="Times New Roman"/>
          <w:sz w:val="28"/>
          <w:szCs w:val="28"/>
        </w:rPr>
        <w:t>услуга</w:t>
      </w:r>
      <w:proofErr w:type="gramEnd"/>
      <w:r w:rsidRPr="008D008B">
        <w:rPr>
          <w:rFonts w:ascii="Times New Roman" w:hAnsi="Times New Roman" w:cs="Times New Roman"/>
          <w:sz w:val="28"/>
          <w:szCs w:val="28"/>
        </w:rPr>
        <w:t xml:space="preserve"> оборудуется входом, обеспечивающим свободный доступ Заявителей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в помещения.</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2.16.4. Места предоставления муниципальной услуги оборудуются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lastRenderedPageBreak/>
        <w:t xml:space="preserve">с учетом требований доступности для инвалидов в соответствии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с действующим законодательством Российской Федерации о социальной защите инвалидов, в том числе обеспечиваются:</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возможность самостоятельного передвижения по территории объекта,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к объекту и предоставляемым услугам с учетом ограничений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их жизнедеятельности;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008B">
        <w:rPr>
          <w:rFonts w:ascii="Times New Roman" w:hAnsi="Times New Roman" w:cs="Times New Roman"/>
          <w:sz w:val="28"/>
          <w:szCs w:val="28"/>
        </w:rPr>
        <w:t>сурдопереводчика</w:t>
      </w:r>
      <w:proofErr w:type="spellEnd"/>
      <w:r w:rsidRPr="008D008B">
        <w:rPr>
          <w:rFonts w:ascii="Times New Roman" w:hAnsi="Times New Roman" w:cs="Times New Roman"/>
          <w:sz w:val="28"/>
          <w:szCs w:val="28"/>
        </w:rPr>
        <w:t xml:space="preserve"> и </w:t>
      </w:r>
      <w:proofErr w:type="spellStart"/>
      <w:r w:rsidRPr="008D008B">
        <w:rPr>
          <w:rFonts w:ascii="Times New Roman" w:hAnsi="Times New Roman" w:cs="Times New Roman"/>
          <w:sz w:val="28"/>
          <w:szCs w:val="28"/>
        </w:rPr>
        <w:t>тифлосурдопереводчика</w:t>
      </w:r>
      <w:proofErr w:type="spellEnd"/>
      <w:r w:rsidRPr="008D008B">
        <w:rPr>
          <w:rFonts w:ascii="Times New Roman" w:hAnsi="Times New Roman" w:cs="Times New Roman"/>
          <w:sz w:val="28"/>
          <w:szCs w:val="28"/>
        </w:rPr>
        <w:t>;</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2.16.5. </w:t>
      </w:r>
      <w:proofErr w:type="gramStart"/>
      <w:r w:rsidRPr="008D008B">
        <w:rPr>
          <w:rFonts w:ascii="Times New Roman" w:hAnsi="Times New Roman" w:cs="Times New Roman"/>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roofErr w:type="gramEnd"/>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и нагревания) и вентилирования воздуха, средствами оповещения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8D008B">
        <w:rPr>
          <w:rFonts w:ascii="Times New Roman" w:hAnsi="Times New Roman" w:cs="Times New Roman"/>
          <w:sz w:val="28"/>
          <w:szCs w:val="28"/>
        </w:rPr>
        <w:lastRenderedPageBreak/>
        <w:t>структурного подразделения Уполномоченного органа, предоставляющего муниципальную услугу.</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2.16.9. Оформление визуальной, текстовой и </w:t>
      </w:r>
      <w:proofErr w:type="spellStart"/>
      <w:r w:rsidRPr="008D008B">
        <w:rPr>
          <w:rFonts w:ascii="Times New Roman" w:hAnsi="Times New Roman" w:cs="Times New Roman"/>
          <w:sz w:val="28"/>
          <w:szCs w:val="28"/>
        </w:rPr>
        <w:t>мультимедийной</w:t>
      </w:r>
      <w:proofErr w:type="spellEnd"/>
      <w:r w:rsidRPr="008D008B">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и оргтехникой, </w:t>
      </w:r>
      <w:proofErr w:type="gramStart"/>
      <w:r w:rsidRPr="008D008B">
        <w:rPr>
          <w:rFonts w:ascii="Times New Roman" w:hAnsi="Times New Roman" w:cs="Times New Roman"/>
          <w:sz w:val="28"/>
          <w:szCs w:val="28"/>
        </w:rPr>
        <w:t>позволяющими</w:t>
      </w:r>
      <w:proofErr w:type="gramEnd"/>
      <w:r w:rsidRPr="008D008B">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D008B" w:rsidRPr="008D008B" w:rsidRDefault="008D008B" w:rsidP="00BE33E7">
      <w:pPr>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D008B">
        <w:rPr>
          <w:rFonts w:ascii="Times New Roman" w:hAnsi="Times New Roman" w:cs="Times New Roman"/>
          <w:sz w:val="28"/>
          <w:szCs w:val="28"/>
        </w:rPr>
        <w:t>бэйджами</w:t>
      </w:r>
      <w:proofErr w:type="spellEnd"/>
      <w:r w:rsidRPr="008D008B">
        <w:rPr>
          <w:rFonts w:ascii="Times New Roman" w:hAnsi="Times New Roman" w:cs="Times New Roman"/>
          <w:sz w:val="28"/>
          <w:szCs w:val="28"/>
        </w:rPr>
        <w:t>) и (или) настольными табличками.</w:t>
      </w:r>
    </w:p>
    <w:p w:rsidR="008D008B" w:rsidRPr="008D008B" w:rsidRDefault="008D008B" w:rsidP="00BE33E7">
      <w:pPr>
        <w:spacing w:after="0"/>
        <w:ind w:firstLine="709"/>
        <w:jc w:val="both"/>
        <w:rPr>
          <w:rFonts w:ascii="Times New Roman" w:hAnsi="Times New Roman" w:cs="Times New Roman"/>
          <w:sz w:val="28"/>
          <w:szCs w:val="28"/>
        </w:rPr>
      </w:pPr>
    </w:p>
    <w:p w:rsidR="008D008B" w:rsidRPr="008D008B" w:rsidRDefault="008D008B" w:rsidP="00BE33E7">
      <w:pPr>
        <w:widowControl w:val="0"/>
        <w:suppressAutoHyphens/>
        <w:autoSpaceDE w:val="0"/>
        <w:autoSpaceDN w:val="0"/>
        <w:adjustRightInd w:val="0"/>
        <w:spacing w:after="0"/>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2.17. </w:t>
      </w:r>
      <w:proofErr w:type="gramStart"/>
      <w:r w:rsidRPr="008D008B">
        <w:rPr>
          <w:rFonts w:ascii="Times New Roman" w:eastAsia="DejaVu Sans" w:hAnsi="Times New Roman" w:cs="Times New Roman"/>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8D008B">
        <w:rPr>
          <w:rFonts w:ascii="Times New Roman" w:eastAsia="DejaVu Sans" w:hAnsi="Times New Roman" w:cs="Times New Roman"/>
          <w:kern w:val="3"/>
          <w:sz w:val="28"/>
          <w:szCs w:val="28"/>
          <w:lang w:eastAsia="zh-CN" w:bidi="hi-IN"/>
        </w:rPr>
        <w:br/>
        <w:t xml:space="preserve">в многофункциональном центре предоставления государственных </w:t>
      </w:r>
      <w:r w:rsidRPr="008D008B">
        <w:rPr>
          <w:rFonts w:ascii="Times New Roman" w:eastAsia="DejaVu Sans" w:hAnsi="Times New Roman" w:cs="Times New Roman"/>
          <w:kern w:val="3"/>
          <w:sz w:val="28"/>
          <w:szCs w:val="28"/>
          <w:lang w:eastAsia="zh-CN" w:bidi="hi-IN"/>
        </w:rPr>
        <w:br/>
        <w:t>и муниципальных услуг (в том числе в полном объеме), по выбору заявителя</w:t>
      </w:r>
      <w:proofErr w:type="gramEnd"/>
      <w:r w:rsidRPr="008D008B">
        <w:rPr>
          <w:rFonts w:ascii="Times New Roman" w:eastAsia="DejaVu Sans" w:hAnsi="Times New Roman" w:cs="Times New Roman"/>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D008B" w:rsidRPr="008D008B" w:rsidRDefault="008D008B" w:rsidP="008D008B">
      <w:pPr>
        <w:suppressAutoHyphens/>
        <w:autoSpaceDE w:val="0"/>
        <w:autoSpaceDN w:val="0"/>
        <w:adjustRightInd w:val="0"/>
        <w:ind w:firstLine="851"/>
        <w:jc w:val="both"/>
        <w:outlineLvl w:val="1"/>
        <w:rPr>
          <w:rFonts w:ascii="Times New Roman" w:hAnsi="Times New Roman" w:cs="Times New Roman"/>
          <w:color w:val="000000"/>
          <w:sz w:val="28"/>
          <w:szCs w:val="28"/>
        </w:rPr>
      </w:pP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lastRenderedPageBreak/>
        <w:t>2.17.1. Показателями доступности и качества муниципальной услуги являются:</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полнота, актуальность и достоверность информации о порядке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наглядность форм размещаемой информации о порядке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8D008B" w:rsidRPr="008D008B" w:rsidRDefault="008D008B" w:rsidP="00BE33E7">
      <w:pPr>
        <w:widowControl w:val="0"/>
        <w:tabs>
          <w:tab w:val="left" w:pos="851"/>
        </w:tabs>
        <w:suppressAutoHyphens/>
        <w:autoSpaceDN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предоставление возможности подачи заявления о предоставлении муниципальной услуги </w:t>
      </w:r>
      <w:r w:rsidRPr="008D008B">
        <w:rPr>
          <w:rFonts w:ascii="Times New Roman" w:eastAsia="DejaVu Sans" w:hAnsi="Times New Roman" w:cs="Times New Roman"/>
          <w:kern w:val="3"/>
          <w:sz w:val="28"/>
          <w:szCs w:val="28"/>
          <w:lang w:eastAsia="zh-CN" w:bidi="hi-IN"/>
        </w:rPr>
        <w:t>и документов (сведений), необходимых для предоставления муниципальной услуги</w:t>
      </w:r>
      <w:r w:rsidRPr="008D008B">
        <w:rPr>
          <w:rFonts w:ascii="Times New Roman" w:eastAsia="DejaVu Sans" w:hAnsi="Times New Roman" w:cs="Times New Roman"/>
          <w:kern w:val="3"/>
          <w:sz w:val="28"/>
          <w:szCs w:val="28"/>
          <w:lang w:bidi="hi-IN"/>
        </w:rPr>
        <w:t>, а также выдачи заявителям документов по результатам предоставления муниципальной услуги в МФЦ;</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количество взаимодействий заявителя с должностными лицами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DejaVu Sans" w:hAnsi="Times New Roman" w:cs="Times New Roman"/>
          <w:kern w:val="3"/>
          <w:sz w:val="28"/>
          <w:szCs w:val="28"/>
          <w:lang w:bidi="hi-IN"/>
        </w:rPr>
        <w:t xml:space="preserve">при предоставлении муниципальной услуги </w:t>
      </w:r>
      <w:r w:rsidRPr="008D008B">
        <w:rPr>
          <w:rFonts w:ascii="Times New Roman" w:eastAsia="DejaVu Sans" w:hAnsi="Times New Roman" w:cs="Times New Roman"/>
          <w:kern w:val="3"/>
          <w:sz w:val="28"/>
          <w:szCs w:val="28"/>
          <w:lang w:bidi="hi-IN"/>
        </w:rPr>
        <w:br/>
        <w:t xml:space="preserve">и их продолжительность; </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своевременное рассмотрение документов, представленных Заявителем, </w:t>
      </w:r>
      <w:r w:rsidRPr="008D008B">
        <w:rPr>
          <w:rFonts w:ascii="Times New Roman" w:eastAsia="DejaVu Sans" w:hAnsi="Times New Roman" w:cs="Times New Roman"/>
          <w:kern w:val="3"/>
          <w:sz w:val="28"/>
          <w:szCs w:val="28"/>
          <w:lang w:bidi="hi-IN"/>
        </w:rPr>
        <w:br/>
        <w:t xml:space="preserve">в случае необходимости – с участием Заявителя; </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отсутствие обоснованных жалоб со стороны Заявителей по результатам предоставления муниципальной услуги;</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4"/>
          <w:szCs w:val="24"/>
        </w:rPr>
      </w:pPr>
      <w:r w:rsidRPr="008D008B">
        <w:rPr>
          <w:rFonts w:ascii="Times New Roman" w:eastAsia="Calibri"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D008B">
        <w:rPr>
          <w:rFonts w:ascii="Times New Roman" w:eastAsia="Calibri"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2.17.2. </w:t>
      </w:r>
      <w:r w:rsidRPr="008D008B">
        <w:rPr>
          <w:rFonts w:ascii="Times New Roman" w:eastAsia="DejaVu Sans" w:hAnsi="Times New Roman" w:cs="Times New Roman"/>
          <w:kern w:val="3"/>
          <w:sz w:val="28"/>
          <w:szCs w:val="28"/>
          <w:lang w:bidi="hi-IN"/>
        </w:rPr>
        <w:t xml:space="preserve">Критерии оценки качества предоставления муниципальной услуги, предоставляемой в электронном виде: </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доступность информации о порядке предоставления муниципальной услуги;</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время ожидания ответа на подачу заявления;</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время предоставления муниципальной услуги;</w:t>
      </w:r>
    </w:p>
    <w:p w:rsidR="008D008B" w:rsidRPr="008D008B" w:rsidRDefault="008D008B" w:rsidP="00BE33E7">
      <w:pPr>
        <w:shd w:val="clear" w:color="auto" w:fill="FFFFFF"/>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8D008B">
        <w:rPr>
          <w:rFonts w:ascii="Times New Roman" w:hAnsi="Times New Roman" w:cs="Times New Roman"/>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2.17.3. </w:t>
      </w:r>
      <w:proofErr w:type="gramStart"/>
      <w:r w:rsidRPr="008D008B">
        <w:rPr>
          <w:rFonts w:ascii="Times New Roman" w:eastAsia="DejaVu Sans" w:hAnsi="Times New Roman" w:cs="Times New Roman"/>
          <w:kern w:val="3"/>
          <w:sz w:val="28"/>
          <w:szCs w:val="28"/>
          <w:lang w:bidi="hi-IN"/>
        </w:rPr>
        <w:t xml:space="preserve">В ходе предоставления муниципальной услуги Заявитель </w:t>
      </w:r>
      <w:r w:rsidRPr="008D008B">
        <w:rPr>
          <w:rFonts w:ascii="Times New Roman" w:eastAsia="DejaVu Sans" w:hAnsi="Times New Roman" w:cs="Times New Roman"/>
          <w:kern w:val="3"/>
          <w:sz w:val="28"/>
          <w:szCs w:val="28"/>
          <w:lang w:eastAsia="zh-CN" w:bidi="hi-IN"/>
        </w:rPr>
        <w:t xml:space="preserve">взаимодействует с должностными лицами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DejaVu Sans" w:hAnsi="Times New Roman" w:cs="Times New Roman"/>
          <w:kern w:val="3"/>
          <w:sz w:val="28"/>
          <w:szCs w:val="28"/>
          <w:lang w:eastAsia="zh-CN" w:bidi="hi-IN"/>
        </w:rPr>
        <w:t>не более двух раз</w:t>
      </w:r>
      <w:r w:rsidRPr="008D008B">
        <w:rPr>
          <w:rFonts w:ascii="Times New Roman" w:eastAsia="DejaVu Sans" w:hAnsi="Times New Roman" w:cs="Times New Roman"/>
          <w:i/>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D008B">
        <w:rPr>
          <w:rFonts w:ascii="Times New Roman" w:eastAsia="DejaVu Sans" w:hAnsi="Times New Roman" w:cs="Times New Roman"/>
          <w:i/>
          <w:kern w:val="3"/>
          <w:sz w:val="28"/>
          <w:szCs w:val="28"/>
          <w:lang w:eastAsia="zh-CN" w:bidi="hi-IN"/>
        </w:rPr>
        <w:t>,</w:t>
      </w:r>
      <w:r w:rsidRPr="008D008B">
        <w:rPr>
          <w:rFonts w:ascii="Times New Roman" w:eastAsia="DejaVu Sans" w:hAnsi="Times New Roman" w:cs="Times New Roman"/>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В процессе предоставления муниципальной услуги Заявитель вправе обращаться 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eastAsia="zh-CN" w:bidi="hi-IN"/>
        </w:rPr>
        <w:t>за получением информации о ходе предоставления муниципальной услуги неограниченное количество раз.</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D008B">
        <w:rPr>
          <w:rFonts w:ascii="Times New Roman" w:eastAsia="Calibri" w:hAnsi="Times New Roman" w:cs="Times New Roman"/>
          <w:kern w:val="3"/>
          <w:sz w:val="28"/>
          <w:szCs w:val="28"/>
          <w:lang w:bidi="hi-IN"/>
        </w:rPr>
        <w:t xml:space="preserve"> Уполномоченным органом</w:t>
      </w:r>
      <w:r w:rsidRPr="008D008B">
        <w:rPr>
          <w:rFonts w:ascii="Times New Roman" w:eastAsia="DejaVu Sans" w:hAnsi="Times New Roman" w:cs="Times New Roman"/>
          <w:kern w:val="3"/>
          <w:sz w:val="28"/>
          <w:szCs w:val="28"/>
          <w:lang w:eastAsia="zh-CN" w:bidi="hi-IN"/>
        </w:rPr>
        <w:t xml:space="preserve"> неограниченное количество раз.</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D008B">
        <w:rPr>
          <w:rFonts w:ascii="Times New Roman" w:eastAsia="Calibri" w:hAnsi="Times New Roman" w:cs="Times New Roman"/>
          <w:kern w:val="3"/>
          <w:sz w:val="28"/>
          <w:szCs w:val="28"/>
          <w:lang w:bidi="hi-IN"/>
        </w:rPr>
        <w:t>Уполномоченным органом</w:t>
      </w:r>
      <w:r w:rsidRPr="008D008B">
        <w:rPr>
          <w:rFonts w:ascii="Times New Roman" w:eastAsia="DejaVu Sans" w:hAnsi="Times New Roman" w:cs="Times New Roman"/>
          <w:kern w:val="3"/>
          <w:sz w:val="28"/>
          <w:szCs w:val="28"/>
          <w:lang w:bidi="hi-IN"/>
        </w:rPr>
        <w:t>.</w:t>
      </w:r>
    </w:p>
    <w:p w:rsidR="008D008B" w:rsidRPr="008D008B" w:rsidRDefault="008D008B" w:rsidP="00BE33E7">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eastAsia="Calibri" w:hAnsi="Times New Roman" w:cs="Times New Roman"/>
          <w:sz w:val="28"/>
          <w:szCs w:val="28"/>
        </w:rPr>
        <w:t>Заявителю обеспечивается возможность:</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получения информации о порядке и сроках предоставления муниципальной услуги;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формирования запроса о предоставлении муниципальной услуги</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приема и регистрации</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t xml:space="preserve">заявления и иных документов, необходимых для предоставления муниципальной услуги; </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получения результата предоставления муниципальной услуги; </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получения сведений о ходе выполнения запроса;</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осуществления оценки качества предоставления муниципальной услуги; </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roofErr w:type="gramStart"/>
      <w:r w:rsidRPr="008D008B">
        <w:rPr>
          <w:rFonts w:ascii="Times New Roman" w:eastAsia="DejaVu Sans" w:hAnsi="Times New Roman" w:cs="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8D008B" w:rsidRPr="00BE33E7" w:rsidRDefault="008D008B" w:rsidP="008D008B">
      <w:pPr>
        <w:widowControl w:val="0"/>
        <w:suppressAutoHyphens/>
        <w:autoSpaceDE w:val="0"/>
        <w:autoSpaceDN w:val="0"/>
        <w:adjustRightInd w:val="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8D008B" w:rsidRPr="008D008B" w:rsidRDefault="008D008B" w:rsidP="008D008B">
      <w:pPr>
        <w:widowControl w:val="0"/>
        <w:suppressAutoHyphens/>
        <w:autoSpaceDN w:val="0"/>
        <w:adjustRightInd w:val="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D008B" w:rsidRPr="008D008B" w:rsidRDefault="008D008B" w:rsidP="00BE33E7">
      <w:pPr>
        <w:widowControl w:val="0"/>
        <w:tabs>
          <w:tab w:val="left" w:pos="8232"/>
        </w:tabs>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на бумажном носителе 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eastAsia="zh-CN" w:bidi="hi-IN"/>
        </w:rPr>
        <w:t xml:space="preserve">при личном обращении; </w:t>
      </w:r>
    </w:p>
    <w:p w:rsidR="008D008B" w:rsidRPr="008D008B" w:rsidRDefault="008D008B" w:rsidP="00BE33E7">
      <w:pPr>
        <w:widowControl w:val="0"/>
        <w:tabs>
          <w:tab w:val="left" w:pos="8232"/>
        </w:tabs>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на бумажном носителе в Уполномоченный орган посредством почтовой связи;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на бумажном носителе в МФЦ при личном обращении;</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2.18.2. МФЦ при обращении Заявителя за предоставлением муниципальной услуги осуществляют: </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D008B">
        <w:rPr>
          <w:rFonts w:ascii="Times New Roman" w:eastAsia="DejaVu Sans" w:hAnsi="Times New Roman" w:cs="Times New Roman"/>
          <w:kern w:val="3"/>
          <w:sz w:val="28"/>
          <w:szCs w:val="28"/>
          <w:lang w:bidi="hi-IN"/>
        </w:rPr>
        <w:br/>
        <w:t>в</w:t>
      </w:r>
      <w:r w:rsidRPr="008D008B">
        <w:rPr>
          <w:rFonts w:ascii="Times New Roman" w:eastAsia="Calibri" w:hAnsi="Times New Roman" w:cs="Times New Roman"/>
          <w:kern w:val="3"/>
          <w:sz w:val="28"/>
          <w:szCs w:val="28"/>
          <w:lang w:bidi="hi-IN"/>
        </w:rPr>
        <w:t xml:space="preserve"> Уполномоченный орган</w:t>
      </w:r>
      <w:r w:rsidRPr="008D008B">
        <w:rPr>
          <w:rFonts w:ascii="Times New Roman" w:eastAsia="DejaVu Sans" w:hAnsi="Times New Roman" w:cs="Times New Roman"/>
          <w:kern w:val="3"/>
          <w:sz w:val="28"/>
          <w:szCs w:val="28"/>
          <w:lang w:bidi="hi-IN"/>
        </w:rPr>
        <w:t>.</w:t>
      </w:r>
    </w:p>
    <w:p w:rsidR="008D008B" w:rsidRPr="008D008B" w:rsidRDefault="008D008B" w:rsidP="00BE33E7">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2.18.3. </w:t>
      </w:r>
      <w:proofErr w:type="gramStart"/>
      <w:r w:rsidRPr="008D008B">
        <w:rPr>
          <w:rFonts w:ascii="Times New Roman" w:eastAsia="DejaVu Sans" w:hAnsi="Times New Roman" w:cs="Times New Roman"/>
          <w:kern w:val="3"/>
          <w:sz w:val="28"/>
          <w:szCs w:val="28"/>
          <w:lang w:eastAsia="zh-CN" w:bidi="hi-IN"/>
        </w:rPr>
        <w:t xml:space="preserve">При направлении заявлений и документов в электронной форме </w:t>
      </w:r>
      <w:r w:rsidRPr="008D008B">
        <w:rPr>
          <w:rFonts w:ascii="Times New Roman" w:eastAsia="DejaVu Sans" w:hAnsi="Times New Roman" w:cs="Times New Roman"/>
          <w:kern w:val="3"/>
          <w:sz w:val="28"/>
          <w:szCs w:val="28"/>
          <w:lang w:eastAsia="zh-CN" w:bidi="hi-IN"/>
        </w:rPr>
        <w:br/>
        <w:t>с использованием Регионального портала заявление и документы должны быть подписаны усиленной </w:t>
      </w:r>
      <w:hyperlink r:id="rId9" w:anchor="/document/12184522/entry/54" w:history="1">
        <w:r w:rsidRPr="008D008B">
          <w:rPr>
            <w:rFonts w:ascii="Times New Roman" w:eastAsia="DejaVu Sans" w:hAnsi="Times New Roman" w:cs="Times New Roman"/>
            <w:kern w:val="3"/>
            <w:sz w:val="28"/>
            <w:szCs w:val="28"/>
            <w:lang w:eastAsia="zh-CN" w:bidi="hi-IN"/>
          </w:rPr>
          <w:t>квалифицированной электронной подписью</w:t>
        </w:r>
      </w:hyperlink>
      <w:r w:rsidRPr="008D008B">
        <w:rPr>
          <w:rFonts w:ascii="Times New Roman" w:eastAsia="DejaVu Sans" w:hAnsi="Times New Roman" w:cs="Times New Roman"/>
          <w:kern w:val="3"/>
          <w:sz w:val="28"/>
          <w:szCs w:val="28"/>
          <w:lang w:eastAsia="zh-CN" w:bidi="hi-IN"/>
        </w:rPr>
        <w:t xml:space="preserve"> в соответствии с требованиями </w:t>
      </w:r>
      <w:hyperlink r:id="rId10" w:anchor="/document/12184522/entry/0" w:history="1">
        <w:r w:rsidRPr="008D008B">
          <w:rPr>
            <w:rFonts w:ascii="Times New Roman" w:eastAsia="DejaVu Sans" w:hAnsi="Times New Roman" w:cs="Times New Roman"/>
            <w:kern w:val="3"/>
            <w:sz w:val="28"/>
            <w:szCs w:val="28"/>
            <w:lang w:eastAsia="zh-CN" w:bidi="hi-IN"/>
          </w:rPr>
          <w:t>Федерального закона</w:t>
        </w:r>
      </w:hyperlink>
      <w:r w:rsidRPr="008D008B">
        <w:rPr>
          <w:rFonts w:ascii="Times New Roman" w:eastAsia="DejaVu Sans" w:hAnsi="Times New Roman" w:cs="Times New Roman"/>
          <w:kern w:val="3"/>
          <w:sz w:val="28"/>
          <w:szCs w:val="28"/>
          <w:lang w:eastAsia="zh-CN" w:bidi="hi-IN"/>
        </w:rPr>
        <w:t xml:space="preserve"> от 6 апреля 2011 года    № 63-ФЗ «Об электронной подписи» и постановления Правительства </w:t>
      </w:r>
      <w:r w:rsidRPr="008D008B">
        <w:rPr>
          <w:rFonts w:ascii="Times New Roman" w:eastAsia="DejaVu Sans" w:hAnsi="Times New Roman" w:cs="Times New Roman"/>
          <w:kern w:val="3"/>
          <w:sz w:val="28"/>
          <w:szCs w:val="28"/>
          <w:lang w:eastAsia="zh-CN" w:bidi="hi-IN"/>
        </w:rPr>
        <w:lastRenderedPageBreak/>
        <w:t>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8D008B">
        <w:rPr>
          <w:rFonts w:ascii="Times New Roman" w:eastAsia="DejaVu Sans" w:hAnsi="Times New Roman" w:cs="Times New Roman"/>
          <w:kern w:val="3"/>
          <w:sz w:val="28"/>
          <w:szCs w:val="28"/>
          <w:lang w:eastAsia="zh-CN" w:bidi="hi-IN"/>
        </w:rPr>
        <w:t xml:space="preserve"> и муниципальных услуг».</w:t>
      </w:r>
    </w:p>
    <w:p w:rsidR="008D008B" w:rsidRPr="00BE33E7" w:rsidRDefault="008D008B" w:rsidP="00BE33E7">
      <w:pPr>
        <w:widowControl w:val="0"/>
        <w:tabs>
          <w:tab w:val="left" w:pos="4270"/>
        </w:tabs>
        <w:suppressAutoHyphens/>
        <w:autoSpaceDE w:val="0"/>
        <w:autoSpaceDN w:val="0"/>
        <w:adjustRightInd w:val="0"/>
        <w:spacing w:after="0"/>
        <w:ind w:firstLine="709"/>
        <w:jc w:val="both"/>
        <w:textAlignment w:val="baseline"/>
        <w:rPr>
          <w:rFonts w:ascii="Times New Roman" w:eastAsia="Tahoma" w:hAnsi="Times New Roman" w:cs="Times New Roman"/>
          <w:kern w:val="3"/>
          <w:sz w:val="28"/>
          <w:szCs w:val="28"/>
          <w:lang w:bidi="hi-IN"/>
        </w:rPr>
      </w:pPr>
      <w:proofErr w:type="gramStart"/>
      <w:r w:rsidRPr="008D008B">
        <w:rPr>
          <w:rFonts w:ascii="Times New Roman" w:eastAsia="Tahoma" w:hAnsi="Times New Roman" w:cs="Times New Roman"/>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8D008B">
        <w:rPr>
          <w:rFonts w:ascii="Times New Roman" w:eastAsia="Tahoma" w:hAnsi="Times New Roman" w:cs="Times New Roman"/>
          <w:kern w:val="3"/>
          <w:sz w:val="28"/>
          <w:szCs w:val="28"/>
          <w:vertAlign w:val="superscript"/>
          <w:lang w:bidi="hi-IN"/>
        </w:rPr>
        <w:t xml:space="preserve">1 </w:t>
      </w:r>
      <w:r w:rsidRPr="008D008B">
        <w:rPr>
          <w:rFonts w:ascii="Times New Roman" w:eastAsia="Tahoma" w:hAnsi="Times New Roman" w:cs="Times New Roman"/>
          <w:kern w:val="3"/>
          <w:sz w:val="28"/>
          <w:szCs w:val="28"/>
          <w:lang w:bidi="hi-IN"/>
        </w:rPr>
        <w:t xml:space="preserve">Правил определения видов электронной подписи, использование которых допускается при обращении </w:t>
      </w:r>
      <w:r w:rsidRPr="008D008B">
        <w:rPr>
          <w:rFonts w:ascii="Times New Roman" w:eastAsia="Tahoma" w:hAnsi="Times New Roman" w:cs="Times New Roman"/>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8D008B">
        <w:rPr>
          <w:rFonts w:ascii="Times New Roman" w:eastAsia="Tahoma" w:hAnsi="Times New Roman" w:cs="Times New Roman"/>
          <w:kern w:val="3"/>
          <w:sz w:val="28"/>
          <w:szCs w:val="28"/>
          <w:lang w:bidi="hi-IN"/>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D008B">
        <w:rPr>
          <w:rFonts w:ascii="Times New Roman" w:eastAsia="Tahoma" w:hAnsi="Times New Roman" w:cs="Times New Roman"/>
          <w:kern w:val="3"/>
          <w:sz w:val="28"/>
          <w:szCs w:val="28"/>
          <w:lang w:bidi="hi-IN"/>
        </w:rPr>
        <w:t xml:space="preserve"> </w:t>
      </w:r>
      <w:proofErr w:type="gramStart"/>
      <w:r w:rsidRPr="008D008B">
        <w:rPr>
          <w:rFonts w:ascii="Times New Roman" w:eastAsia="Tahoma" w:hAnsi="Times New Roman" w:cs="Times New Roman"/>
          <w:kern w:val="3"/>
          <w:sz w:val="28"/>
          <w:szCs w:val="28"/>
          <w:lang w:bidi="hi-IN"/>
        </w:rPr>
        <w:t xml:space="preserve">при обращении в электронной форме </w:t>
      </w:r>
      <w:r w:rsidRPr="008D008B">
        <w:rPr>
          <w:rFonts w:ascii="Times New Roman" w:eastAsia="Tahoma" w:hAnsi="Times New Roman" w:cs="Times New Roman"/>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8D008B">
        <w:rPr>
          <w:rFonts w:ascii="Times New Roman" w:eastAsia="DejaVu Sans" w:hAnsi="Times New Roman" w:cs="Times New Roman"/>
          <w:kern w:val="3"/>
          <w:sz w:val="28"/>
          <w:szCs w:val="28"/>
          <w:lang w:eastAsia="zh-CN" w:bidi="hi-IN"/>
        </w:rPr>
        <w:t xml:space="preserve">федеральной государственной информационной системы «Единая система идентификации </w:t>
      </w:r>
      <w:r w:rsidRPr="008D008B">
        <w:rPr>
          <w:rFonts w:ascii="Times New Roman" w:eastAsia="DejaVu Sans" w:hAnsi="Times New Roman" w:cs="Times New Roman"/>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D008B">
        <w:rPr>
          <w:rFonts w:ascii="Times New Roman" w:eastAsia="Tahoma" w:hAnsi="Times New Roman" w:cs="Times New Roman"/>
          <w:kern w:val="3"/>
          <w:sz w:val="28"/>
          <w:szCs w:val="28"/>
          <w:lang w:bidi="hi-IN"/>
        </w:rPr>
        <w:t xml:space="preserve">, Заявитель вправе использовать простую электронную подпись при обращении </w:t>
      </w:r>
      <w:r w:rsidRPr="008D008B">
        <w:rPr>
          <w:rFonts w:ascii="Times New Roman" w:eastAsia="Tahoma" w:hAnsi="Times New Roman" w:cs="Times New Roman"/>
          <w:kern w:val="3"/>
          <w:sz w:val="28"/>
          <w:szCs w:val="28"/>
          <w:lang w:bidi="hi-IN"/>
        </w:rPr>
        <w:br/>
        <w:t>в электронной</w:t>
      </w:r>
      <w:proofErr w:type="gramEnd"/>
      <w:r w:rsidRPr="008D008B">
        <w:rPr>
          <w:rFonts w:ascii="Times New Roman" w:eastAsia="Tahoma" w:hAnsi="Times New Roman" w:cs="Times New Roman"/>
          <w:kern w:val="3"/>
          <w:sz w:val="28"/>
          <w:szCs w:val="28"/>
          <w:lang w:bidi="hi-IN"/>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E33E7" w:rsidRPr="00BE33E7" w:rsidRDefault="00BE33E7" w:rsidP="00BE33E7">
      <w:pPr>
        <w:widowControl w:val="0"/>
        <w:tabs>
          <w:tab w:val="left" w:pos="4270"/>
        </w:tabs>
        <w:suppressAutoHyphens/>
        <w:autoSpaceDE w:val="0"/>
        <w:autoSpaceDN w:val="0"/>
        <w:adjustRightInd w:val="0"/>
        <w:spacing w:after="0"/>
        <w:ind w:firstLine="709"/>
        <w:jc w:val="both"/>
        <w:textAlignment w:val="baseline"/>
        <w:rPr>
          <w:rFonts w:ascii="Times New Roman" w:eastAsia="Tahoma" w:hAnsi="Times New Roman" w:cs="Times New Roman"/>
          <w:kern w:val="3"/>
          <w:sz w:val="28"/>
          <w:szCs w:val="28"/>
          <w:lang w:bidi="hi-IN"/>
        </w:rPr>
      </w:pPr>
    </w:p>
    <w:p w:rsidR="008D008B" w:rsidRPr="008D008B" w:rsidRDefault="008D008B" w:rsidP="00BE33E7">
      <w:pPr>
        <w:widowControl w:val="0"/>
        <w:suppressAutoHyphens/>
        <w:autoSpaceDE w:val="0"/>
        <w:autoSpaceDN w:val="0"/>
        <w:adjustRightInd w:val="0"/>
        <w:spacing w:after="0"/>
        <w:ind w:firstLine="720"/>
        <w:jc w:val="center"/>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3. Состав, последовательность и сроки выполнения</w:t>
      </w:r>
    </w:p>
    <w:p w:rsidR="008D008B" w:rsidRPr="008D008B" w:rsidRDefault="008D008B" w:rsidP="00BE33E7">
      <w:pPr>
        <w:widowControl w:val="0"/>
        <w:suppressAutoHyphens/>
        <w:autoSpaceDE w:val="0"/>
        <w:autoSpaceDN w:val="0"/>
        <w:adjustRightInd w:val="0"/>
        <w:spacing w:after="0"/>
        <w:ind w:firstLine="720"/>
        <w:jc w:val="center"/>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административных процедур (действий), требования к порядку</w:t>
      </w:r>
    </w:p>
    <w:p w:rsidR="008D008B" w:rsidRPr="008D008B" w:rsidRDefault="008D008B" w:rsidP="00BE33E7">
      <w:pPr>
        <w:widowControl w:val="0"/>
        <w:suppressAutoHyphens/>
        <w:autoSpaceDE w:val="0"/>
        <w:autoSpaceDN w:val="0"/>
        <w:adjustRightInd w:val="0"/>
        <w:spacing w:after="0"/>
        <w:ind w:firstLine="720"/>
        <w:jc w:val="center"/>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их выполнения, в том числе особенности выполнения</w:t>
      </w:r>
    </w:p>
    <w:p w:rsidR="008D008B" w:rsidRPr="008D008B" w:rsidRDefault="008D008B" w:rsidP="00BE33E7">
      <w:pPr>
        <w:widowControl w:val="0"/>
        <w:suppressAutoHyphens/>
        <w:autoSpaceDE w:val="0"/>
        <w:autoSpaceDN w:val="0"/>
        <w:adjustRightInd w:val="0"/>
        <w:spacing w:after="0"/>
        <w:ind w:firstLine="720"/>
        <w:jc w:val="center"/>
        <w:outlineLvl w:val="1"/>
        <w:rPr>
          <w:rFonts w:ascii="Times New Roman" w:hAnsi="Times New Roman" w:cs="Times New Roman"/>
          <w:color w:val="000000"/>
          <w:sz w:val="28"/>
          <w:szCs w:val="28"/>
        </w:rPr>
      </w:pPr>
      <w:r w:rsidRPr="008D008B">
        <w:rPr>
          <w:rFonts w:ascii="Times New Roman" w:hAnsi="Times New Roman" w:cs="Times New Roman"/>
          <w:color w:val="000000"/>
          <w:sz w:val="28"/>
          <w:szCs w:val="28"/>
        </w:rPr>
        <w:t>административных процедур в электронной форме</w:t>
      </w:r>
    </w:p>
    <w:p w:rsidR="008D008B" w:rsidRPr="008D008B" w:rsidRDefault="008D008B" w:rsidP="00BE33E7">
      <w:pPr>
        <w:widowControl w:val="0"/>
        <w:suppressAutoHyphens/>
        <w:autoSpaceDE w:val="0"/>
        <w:autoSpaceDN w:val="0"/>
        <w:adjustRightInd w:val="0"/>
        <w:spacing w:after="0"/>
        <w:ind w:firstLine="720"/>
        <w:jc w:val="center"/>
        <w:outlineLvl w:val="1"/>
        <w:rPr>
          <w:rFonts w:ascii="Times New Roman" w:hAnsi="Times New Roman" w:cs="Times New Roman"/>
          <w:color w:val="000000"/>
          <w:sz w:val="28"/>
          <w:szCs w:val="28"/>
        </w:rPr>
      </w:pPr>
    </w:p>
    <w:p w:rsidR="008D008B" w:rsidRPr="008D008B" w:rsidRDefault="008D008B" w:rsidP="00BE33E7">
      <w:pPr>
        <w:spacing w:after="0"/>
        <w:ind w:firstLine="709"/>
        <w:jc w:val="center"/>
        <w:rPr>
          <w:rFonts w:ascii="Times New Roman" w:hAnsi="Times New Roman" w:cs="Times New Roman"/>
          <w:sz w:val="28"/>
          <w:szCs w:val="28"/>
        </w:rPr>
      </w:pPr>
      <w:r w:rsidRPr="008D008B">
        <w:rPr>
          <w:rFonts w:ascii="Times New Roman" w:hAnsi="Times New Roman" w:cs="Times New Roman"/>
          <w:sz w:val="28"/>
          <w:szCs w:val="28"/>
        </w:rPr>
        <w:t xml:space="preserve">3.1. Исчерпывающий перечень административных процедур </w:t>
      </w:r>
    </w:p>
    <w:p w:rsidR="008D008B" w:rsidRPr="00BE33E7" w:rsidRDefault="008D008B" w:rsidP="00BE33E7">
      <w:pPr>
        <w:ind w:firstLine="709"/>
        <w:jc w:val="center"/>
        <w:rPr>
          <w:rFonts w:ascii="Times New Roman" w:hAnsi="Times New Roman" w:cs="Times New Roman"/>
          <w:sz w:val="28"/>
          <w:szCs w:val="28"/>
          <w:lang w:val="en-US"/>
        </w:rPr>
      </w:pPr>
      <w:r w:rsidRPr="008D008B">
        <w:rPr>
          <w:rFonts w:ascii="Times New Roman" w:hAnsi="Times New Roman" w:cs="Times New Roman"/>
          <w:sz w:val="28"/>
          <w:szCs w:val="28"/>
        </w:rPr>
        <w:t>(действий) при предоставлении муниципальной услуги</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bCs/>
          <w:sz w:val="28"/>
          <w:szCs w:val="28"/>
          <w:lang w:eastAsia="ar-SA"/>
        </w:rPr>
      </w:pPr>
      <w:r w:rsidRPr="008D008B">
        <w:rPr>
          <w:rFonts w:ascii="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прием (регистрация) заявления и прилагаемых к нему документов;</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bCs/>
          <w:sz w:val="28"/>
          <w:szCs w:val="28"/>
          <w:lang w:eastAsia="ar-SA"/>
        </w:rPr>
      </w:pPr>
      <w:r w:rsidRPr="008D008B">
        <w:rPr>
          <w:rFonts w:ascii="Times New Roman" w:hAnsi="Times New Roman" w:cs="Times New Roman"/>
          <w:sz w:val="28"/>
          <w:szCs w:val="28"/>
        </w:rPr>
        <w:t xml:space="preserve">запрос документов, указанных в </w:t>
      </w:r>
      <w:hyperlink r:id="rId11" w:history="1">
        <w:r w:rsidRPr="008D008B">
          <w:rPr>
            <w:rFonts w:ascii="Times New Roman" w:hAnsi="Times New Roman" w:cs="Times New Roman"/>
            <w:sz w:val="28"/>
            <w:szCs w:val="28"/>
          </w:rPr>
          <w:t>подразделе 2.7</w:t>
        </w:r>
      </w:hyperlink>
      <w:r w:rsidRPr="008D008B">
        <w:rPr>
          <w:rFonts w:ascii="Times New Roman" w:hAnsi="Times New Roman" w:cs="Times New Roman"/>
          <w:sz w:val="28"/>
          <w:szCs w:val="28"/>
        </w:rPr>
        <w:t xml:space="preserve"> Регламента, в рамках межведомственного взаимодействия;</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bCs/>
          <w:sz w:val="28"/>
          <w:szCs w:val="28"/>
          <w:lang w:eastAsia="ar-SA"/>
        </w:rPr>
      </w:pPr>
      <w:r w:rsidRPr="008D008B">
        <w:rPr>
          <w:rFonts w:ascii="Times New Roman" w:hAnsi="Times New Roman" w:cs="Times New Roman"/>
          <w:sz w:val="28"/>
          <w:szCs w:val="28"/>
          <w:lang w:eastAsia="ar-SA"/>
        </w:rPr>
        <w:t>рассмотрение заявления и прилагаемых к нему документов;</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bCs/>
          <w:sz w:val="28"/>
          <w:szCs w:val="28"/>
          <w:lang w:eastAsia="ar-SA"/>
        </w:rPr>
      </w:pPr>
      <w:r w:rsidRPr="008D008B">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bCs/>
          <w:sz w:val="28"/>
          <w:szCs w:val="28"/>
          <w:lang w:eastAsia="ar-SA"/>
        </w:rPr>
      </w:pPr>
      <w:r w:rsidRPr="008D008B">
        <w:rPr>
          <w:rFonts w:ascii="Times New Roman" w:hAnsi="Times New Roman" w:cs="Times New Roman"/>
          <w:sz w:val="28"/>
          <w:szCs w:val="28"/>
          <w:lang w:eastAsia="ar-SA"/>
        </w:rPr>
        <w:t>передача курьером пакета документов из</w:t>
      </w:r>
      <w:r w:rsidRPr="008D008B">
        <w:rPr>
          <w:rFonts w:ascii="Times New Roman" w:eastAsia="Calibri" w:hAnsi="Times New Roman" w:cs="Times New Roman"/>
          <w:sz w:val="28"/>
          <w:szCs w:val="28"/>
        </w:rPr>
        <w:t xml:space="preserve"> Уполномоченного органа </w:t>
      </w:r>
      <w:r w:rsidRPr="008D008B">
        <w:rPr>
          <w:rFonts w:ascii="Times New Roman" w:eastAsia="Calibri" w:hAnsi="Times New Roman" w:cs="Times New Roman"/>
          <w:sz w:val="28"/>
          <w:szCs w:val="28"/>
        </w:rPr>
        <w:br/>
      </w:r>
      <w:r w:rsidRPr="008D008B">
        <w:rPr>
          <w:rFonts w:ascii="Times New Roman" w:hAnsi="Times New Roman" w:cs="Times New Roman"/>
          <w:sz w:val="28"/>
          <w:szCs w:val="28"/>
          <w:lang w:eastAsia="ar-SA"/>
        </w:rPr>
        <w:t>в МФЦ;</w:t>
      </w:r>
    </w:p>
    <w:p w:rsidR="008D008B" w:rsidRPr="008D008B" w:rsidRDefault="008D008B" w:rsidP="00BE33E7">
      <w:pPr>
        <w:suppressAutoHyphens/>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lastRenderedPageBreak/>
        <w:t>выдача (направление) Заявителю результата предоставления муниципальной услуги.</w:t>
      </w:r>
    </w:p>
    <w:p w:rsidR="008D008B" w:rsidRPr="008D008B" w:rsidRDefault="008D008B" w:rsidP="00BE33E7">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D008B">
        <w:rPr>
          <w:rFonts w:ascii="Times New Roman" w:eastAsia="Calibri" w:hAnsi="Times New Roman" w:cs="Times New Roman"/>
          <w:sz w:val="28"/>
          <w:szCs w:val="28"/>
        </w:rPr>
        <w:t>Уполномоченным органом</w:t>
      </w:r>
      <w:r w:rsidRPr="008D008B">
        <w:rPr>
          <w:rFonts w:ascii="Times New Roman" w:hAnsi="Times New Roman" w:cs="Times New Roman"/>
          <w:sz w:val="28"/>
          <w:szCs w:val="28"/>
          <w:lang w:eastAsia="ar-SA"/>
        </w:rPr>
        <w:t xml:space="preserve">, обратившись с соответствующим заявлением в </w:t>
      </w:r>
      <w:r w:rsidRPr="008D008B">
        <w:rPr>
          <w:rFonts w:ascii="Times New Roman" w:eastAsia="Calibri" w:hAnsi="Times New Roman" w:cs="Times New Roman"/>
          <w:sz w:val="28"/>
          <w:szCs w:val="28"/>
        </w:rPr>
        <w:t>Уполномоченный орган</w:t>
      </w:r>
      <w:r w:rsidRPr="008D008B">
        <w:rPr>
          <w:rFonts w:ascii="Times New Roman" w:hAnsi="Times New Roman" w:cs="Times New Roman"/>
          <w:i/>
          <w:sz w:val="28"/>
          <w:szCs w:val="28"/>
          <w:lang w:eastAsia="ar-SA"/>
        </w:rPr>
        <w:t xml:space="preserve">, </w:t>
      </w:r>
      <w:r w:rsidRPr="008D008B">
        <w:rPr>
          <w:rFonts w:ascii="Times New Roman" w:hAnsi="Times New Roman" w:cs="Times New Roman"/>
          <w:sz w:val="28"/>
          <w:szCs w:val="28"/>
          <w:lang w:eastAsia="ar-SA"/>
        </w:rPr>
        <w:t>в том числе в электронной форме</w:t>
      </w:r>
      <w:r w:rsidRPr="008D008B">
        <w:rPr>
          <w:rFonts w:ascii="Times New Roman" w:hAnsi="Times New Roman" w:cs="Times New Roman"/>
          <w:i/>
          <w:sz w:val="28"/>
          <w:szCs w:val="28"/>
          <w:lang w:eastAsia="ar-SA"/>
        </w:rPr>
        <w:t>,</w:t>
      </w:r>
      <w:r w:rsidRPr="008D008B">
        <w:rPr>
          <w:rFonts w:ascii="Times New Roman" w:hAnsi="Times New Roman" w:cs="Times New Roman"/>
          <w:sz w:val="28"/>
          <w:szCs w:val="28"/>
          <w:lang w:eastAsia="ar-SA"/>
        </w:rPr>
        <w:t xml:space="preserve"> либо МФЦ.</w:t>
      </w:r>
    </w:p>
    <w:p w:rsidR="008D008B" w:rsidRPr="008D008B" w:rsidRDefault="008D008B" w:rsidP="00BE33E7">
      <w:pPr>
        <w:widowControl w:val="0"/>
        <w:suppressAutoHyphens/>
        <w:spacing w:after="0"/>
        <w:ind w:firstLine="709"/>
        <w:jc w:val="both"/>
        <w:rPr>
          <w:rFonts w:ascii="Times New Roman" w:hAnsi="Times New Roman" w:cs="Times New Roman"/>
          <w:sz w:val="28"/>
          <w:szCs w:val="28"/>
        </w:rPr>
      </w:pPr>
    </w:p>
    <w:p w:rsidR="008D008B" w:rsidRPr="008D008B" w:rsidRDefault="008D008B" w:rsidP="00BE33E7">
      <w:pPr>
        <w:autoSpaceDE w:val="0"/>
        <w:autoSpaceDN w:val="0"/>
        <w:adjustRightInd w:val="0"/>
        <w:spacing w:after="0"/>
        <w:jc w:val="center"/>
        <w:rPr>
          <w:rFonts w:ascii="Times New Roman" w:eastAsia="Calibri" w:hAnsi="Times New Roman" w:cs="Times New Roman"/>
          <w:sz w:val="28"/>
          <w:szCs w:val="28"/>
        </w:rPr>
      </w:pPr>
      <w:r w:rsidRPr="008D008B">
        <w:rPr>
          <w:rFonts w:ascii="Times New Roman" w:eastAsia="Calibri" w:hAnsi="Times New Roman" w:cs="Times New Roman"/>
          <w:sz w:val="28"/>
          <w:szCs w:val="28"/>
        </w:rPr>
        <w:t>3.2. Последовательность выполнения</w:t>
      </w:r>
    </w:p>
    <w:p w:rsidR="008D008B" w:rsidRPr="008D008B" w:rsidRDefault="008D008B" w:rsidP="00BE33E7">
      <w:pPr>
        <w:autoSpaceDE w:val="0"/>
        <w:autoSpaceDN w:val="0"/>
        <w:adjustRightInd w:val="0"/>
        <w:spacing w:after="0"/>
        <w:jc w:val="center"/>
        <w:rPr>
          <w:rFonts w:ascii="Times New Roman" w:eastAsia="Calibri" w:hAnsi="Times New Roman" w:cs="Times New Roman"/>
          <w:color w:val="000000"/>
          <w:sz w:val="28"/>
          <w:szCs w:val="28"/>
          <w:shd w:val="clear" w:color="auto" w:fill="FFFFFF"/>
        </w:rPr>
      </w:pPr>
      <w:r w:rsidRPr="008D008B">
        <w:rPr>
          <w:rFonts w:ascii="Times New Roman" w:eastAsia="Calibri" w:hAnsi="Times New Roman" w:cs="Times New Roman"/>
          <w:sz w:val="28"/>
          <w:szCs w:val="28"/>
        </w:rPr>
        <w:t>административных процедур (действий) осуществляемых администрацией</w:t>
      </w:r>
      <w:r w:rsidRPr="008D008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Журавского</w:t>
      </w:r>
      <w:r w:rsidRPr="008D008B">
        <w:rPr>
          <w:rFonts w:ascii="Times New Roman" w:eastAsia="Calibri" w:hAnsi="Times New Roman" w:cs="Times New Roman"/>
          <w:color w:val="000000"/>
          <w:sz w:val="28"/>
          <w:szCs w:val="28"/>
          <w:shd w:val="clear" w:color="auto" w:fill="FFFFFF"/>
        </w:rPr>
        <w:t xml:space="preserve"> сельского поселения Кореновского района</w:t>
      </w:r>
    </w:p>
    <w:p w:rsidR="008D008B" w:rsidRPr="008D008B" w:rsidRDefault="008D008B" w:rsidP="00BE33E7">
      <w:pPr>
        <w:autoSpaceDE w:val="0"/>
        <w:autoSpaceDN w:val="0"/>
        <w:adjustRightInd w:val="0"/>
        <w:spacing w:after="0"/>
        <w:jc w:val="center"/>
        <w:rPr>
          <w:rFonts w:ascii="Times New Roman" w:eastAsia="Calibri" w:hAnsi="Times New Roman" w:cs="Times New Roman"/>
          <w:color w:val="000000"/>
          <w:sz w:val="28"/>
          <w:szCs w:val="28"/>
          <w:shd w:val="clear" w:color="auto" w:fill="FFFFFF"/>
        </w:rPr>
      </w:pP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bidi="hi-IN"/>
        </w:rPr>
        <w:t xml:space="preserve">3.2.1. </w:t>
      </w:r>
      <w:r w:rsidRPr="008D008B">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8D008B" w:rsidRPr="008D008B" w:rsidRDefault="008D008B" w:rsidP="00BE33E7">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3.2.1.1. Основанием для начала административной процедуры является обращение Заявителя 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bidi="hi-IN"/>
        </w:rPr>
        <w:t xml:space="preserve">с заявлением и документами, указанными в </w:t>
      </w:r>
      <w:hyperlink r:id="rId12" w:history="1">
        <w:r w:rsidRPr="008D008B">
          <w:rPr>
            <w:rFonts w:ascii="Times New Roman" w:eastAsia="DejaVu Sans" w:hAnsi="Times New Roman" w:cs="Times New Roman"/>
            <w:kern w:val="3"/>
            <w:sz w:val="28"/>
            <w:szCs w:val="28"/>
            <w:lang w:bidi="hi-IN"/>
          </w:rPr>
          <w:t>подразделе 2.6</w:t>
        </w:r>
      </w:hyperlink>
      <w:r w:rsidRPr="008D008B">
        <w:rPr>
          <w:rFonts w:ascii="Times New Roman" w:eastAsia="DejaVu Sans" w:hAnsi="Times New Roman" w:cs="Times New Roman"/>
          <w:kern w:val="3"/>
          <w:sz w:val="28"/>
          <w:szCs w:val="28"/>
          <w:lang w:bidi="hi-IN"/>
        </w:rPr>
        <w:t xml:space="preserve"> Регламента, или поступление заявления и документов</w:t>
      </w:r>
      <w:r w:rsidRPr="008D008B">
        <w:rPr>
          <w:rFonts w:ascii="Times New Roman" w:eastAsia="DejaVu Sans" w:hAnsi="Times New Roman" w:cs="Times New Roman"/>
          <w:kern w:val="3"/>
          <w:sz w:val="28"/>
          <w:szCs w:val="28"/>
          <w:lang w:eastAsia="zh-CN" w:bidi="hi-IN"/>
        </w:rPr>
        <w:t xml:space="preserve"> </w:t>
      </w:r>
      <w:r w:rsidRPr="008D008B">
        <w:rPr>
          <w:rFonts w:ascii="Times New Roman" w:eastAsia="DejaVu Sans" w:hAnsi="Times New Roman" w:cs="Times New Roman"/>
          <w:kern w:val="3"/>
          <w:sz w:val="28"/>
          <w:szCs w:val="28"/>
          <w:lang w:bidi="hi-IN"/>
        </w:rPr>
        <w:t xml:space="preserve">в </w:t>
      </w:r>
      <w:r w:rsidRPr="008D008B">
        <w:rPr>
          <w:rFonts w:ascii="Times New Roman" w:eastAsia="Calibri" w:hAnsi="Times New Roman" w:cs="Times New Roman"/>
          <w:kern w:val="3"/>
          <w:sz w:val="28"/>
          <w:szCs w:val="28"/>
          <w:lang w:bidi="hi-IN"/>
        </w:rPr>
        <w:t xml:space="preserve">Уполномоченный орган </w:t>
      </w:r>
      <w:r w:rsidRPr="008D008B">
        <w:rPr>
          <w:rFonts w:ascii="Times New Roman" w:eastAsia="DejaVu Sans" w:hAnsi="Times New Roman" w:cs="Times New Roman"/>
          <w:kern w:val="3"/>
          <w:sz w:val="28"/>
          <w:szCs w:val="28"/>
          <w:lang w:bidi="hi-IN"/>
        </w:rPr>
        <w:t>из МФЦ.</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3.2.1.2. Заявление и документы могут быть направлены </w:t>
      </w:r>
      <w:r w:rsidRPr="008D008B">
        <w:rPr>
          <w:rFonts w:ascii="Times New Roman" w:eastAsia="DejaVu Sans" w:hAnsi="Times New Roman" w:cs="Times New Roman"/>
          <w:kern w:val="3"/>
          <w:sz w:val="28"/>
          <w:szCs w:val="28"/>
          <w:lang w:bidi="hi-IN"/>
        </w:rPr>
        <w:br/>
        <w:t>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Должностное лицо</w:t>
      </w:r>
      <w:r w:rsidRPr="008D008B">
        <w:rPr>
          <w:rFonts w:ascii="Times New Roman" w:eastAsia="Calibri" w:hAnsi="Times New Roman" w:cs="Times New Roman"/>
          <w:kern w:val="3"/>
          <w:sz w:val="28"/>
          <w:szCs w:val="28"/>
          <w:lang w:bidi="hi-IN"/>
        </w:rPr>
        <w:t xml:space="preserve"> Уполномоченного органа (далее - </w:t>
      </w:r>
      <w:r w:rsidRPr="008D008B">
        <w:rPr>
          <w:rFonts w:ascii="Times New Roman" w:eastAsia="DejaVu Sans" w:hAnsi="Times New Roman" w:cs="Times New Roman"/>
          <w:kern w:val="3"/>
          <w:sz w:val="28"/>
          <w:szCs w:val="28"/>
          <w:lang w:bidi="hi-IN"/>
        </w:rPr>
        <w:t>Должностное лицо):</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4"/>
          <w:szCs w:val="24"/>
          <w:lang w:bidi="hi-IN"/>
        </w:rPr>
      </w:pPr>
      <w:r w:rsidRPr="008D008B">
        <w:rPr>
          <w:rFonts w:ascii="Times New Roman" w:eastAsia="DejaVu Sans" w:hAnsi="Times New Roman" w:cs="Times New Roman"/>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Pr="008D008B">
          <w:rPr>
            <w:rFonts w:ascii="Times New Roman" w:eastAsia="DejaVu Sans" w:hAnsi="Times New Roman" w:cs="Times New Roman"/>
            <w:kern w:val="3"/>
            <w:sz w:val="28"/>
            <w:szCs w:val="28"/>
            <w:lang w:bidi="hi-IN"/>
          </w:rPr>
          <w:t>подразделе 2.6</w:t>
        </w:r>
      </w:hyperlink>
      <w:r w:rsidRPr="008D008B">
        <w:rPr>
          <w:rFonts w:ascii="Times New Roman" w:eastAsia="DejaVu Sans" w:hAnsi="Times New Roman" w:cs="Times New Roman"/>
          <w:kern w:val="3"/>
          <w:sz w:val="28"/>
          <w:szCs w:val="28"/>
          <w:lang w:bidi="hi-IN"/>
        </w:rPr>
        <w:t xml:space="preserve"> Регламента;</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производит регистрацию заявления и документов, указанных </w:t>
      </w:r>
      <w:r w:rsidRPr="008D008B">
        <w:rPr>
          <w:rFonts w:ascii="Times New Roman" w:eastAsia="DejaVu Sans" w:hAnsi="Times New Roman" w:cs="Times New Roman"/>
          <w:kern w:val="3"/>
          <w:sz w:val="28"/>
          <w:szCs w:val="28"/>
          <w:lang w:bidi="hi-IN"/>
        </w:rPr>
        <w:br/>
        <w:t xml:space="preserve">в </w:t>
      </w:r>
      <w:hyperlink r:id="rId14" w:history="1">
        <w:r w:rsidRPr="008D008B">
          <w:rPr>
            <w:rFonts w:ascii="Times New Roman" w:eastAsia="DejaVu Sans" w:hAnsi="Times New Roman" w:cs="Times New Roman"/>
            <w:kern w:val="3"/>
            <w:sz w:val="28"/>
            <w:szCs w:val="28"/>
            <w:lang w:bidi="hi-IN"/>
          </w:rPr>
          <w:t>подразделе 2.6</w:t>
        </w:r>
      </w:hyperlink>
      <w:r w:rsidRPr="008D008B">
        <w:rPr>
          <w:rFonts w:ascii="Times New Roman" w:eastAsia="DejaVu Sans" w:hAnsi="Times New Roman" w:cs="Times New Roman"/>
          <w:kern w:val="3"/>
          <w:sz w:val="28"/>
          <w:szCs w:val="28"/>
          <w:lang w:bidi="hi-IN"/>
        </w:rPr>
        <w:t xml:space="preserve"> Регламента, </w:t>
      </w:r>
      <w:r w:rsidRPr="008D008B">
        <w:rPr>
          <w:rFonts w:ascii="Times New Roman" w:eastAsia="DejaVu Sans" w:hAnsi="Times New Roman" w:cs="Times New Roman"/>
          <w:color w:val="00B050"/>
          <w:kern w:val="3"/>
          <w:sz w:val="28"/>
          <w:szCs w:val="28"/>
          <w:lang w:bidi="hi-IN"/>
        </w:rPr>
        <w:t xml:space="preserve"> </w:t>
      </w:r>
      <w:r w:rsidRPr="008D008B">
        <w:rPr>
          <w:rFonts w:ascii="Times New Roman" w:eastAsia="DejaVu Sans" w:hAnsi="Times New Roman" w:cs="Times New Roman"/>
          <w:kern w:val="3"/>
          <w:sz w:val="28"/>
          <w:szCs w:val="28"/>
          <w:lang w:bidi="hi-IN"/>
        </w:rPr>
        <w:t>в день их поступления в</w:t>
      </w:r>
      <w:r w:rsidRPr="008D008B">
        <w:rPr>
          <w:rFonts w:ascii="Times New Roman" w:eastAsia="Calibri" w:hAnsi="Times New Roman" w:cs="Times New Roman"/>
          <w:kern w:val="3"/>
          <w:sz w:val="28"/>
          <w:szCs w:val="28"/>
          <w:lang w:bidi="hi-IN"/>
        </w:rPr>
        <w:t xml:space="preserve"> Уполномоченный орган;</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сопоставляет указанные в заявлении сведения и данные в представленных документах;</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выявляет наличие в заявлении и документах исправлений, которые </w:t>
      </w:r>
      <w:r w:rsidRPr="008D008B">
        <w:rPr>
          <w:rFonts w:ascii="Times New Roman" w:eastAsia="DejaVu Sans" w:hAnsi="Times New Roman" w:cs="Times New Roman"/>
          <w:kern w:val="3"/>
          <w:sz w:val="28"/>
          <w:szCs w:val="28"/>
          <w:lang w:bidi="hi-IN"/>
        </w:rPr>
        <w:br/>
        <w:t>не позволяют однозначно истолковать их содержание;</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в случае представления не заверенной в установленном порядке копии документа указанного в </w:t>
      </w:r>
      <w:hyperlink r:id="rId15" w:history="1">
        <w:r w:rsidRPr="008D008B">
          <w:rPr>
            <w:rFonts w:ascii="Times New Roman" w:eastAsia="DejaVu Sans" w:hAnsi="Times New Roman" w:cs="Times New Roman"/>
            <w:kern w:val="3"/>
            <w:sz w:val="28"/>
            <w:szCs w:val="28"/>
            <w:lang w:bidi="hi-IN"/>
          </w:rPr>
          <w:t>подразделе 2.6</w:t>
        </w:r>
      </w:hyperlink>
      <w:r w:rsidRPr="008D008B">
        <w:rPr>
          <w:rFonts w:ascii="Times New Roman" w:eastAsia="DejaVu Sans" w:hAnsi="Times New Roman" w:cs="Times New Roman"/>
          <w:kern w:val="3"/>
          <w:sz w:val="28"/>
          <w:szCs w:val="28"/>
          <w:lang w:bidi="hi-IN"/>
        </w:rPr>
        <w:t xml:space="preserve"> Регламента, </w:t>
      </w:r>
      <w:r w:rsidRPr="008D008B">
        <w:rPr>
          <w:rFonts w:ascii="Times New Roman" w:eastAsia="DejaVu Sans" w:hAnsi="Times New Roman" w:cs="Times New Roman"/>
          <w:color w:val="00B050"/>
          <w:kern w:val="3"/>
          <w:sz w:val="28"/>
          <w:szCs w:val="28"/>
          <w:lang w:bidi="hi-IN"/>
        </w:rPr>
        <w:t xml:space="preserve"> </w:t>
      </w:r>
      <w:r w:rsidRPr="008D008B">
        <w:rPr>
          <w:rFonts w:ascii="Times New Roman" w:eastAsia="DejaVu Sans" w:hAnsi="Times New Roman" w:cs="Times New Roman"/>
          <w:kern w:val="3"/>
          <w:sz w:val="28"/>
          <w:szCs w:val="28"/>
          <w:lang w:bidi="hi-IN"/>
        </w:rPr>
        <w:t>должностное лицо</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bidi="hi-IN"/>
        </w:rPr>
        <w:t xml:space="preserve">сличает ее с оригиналом и ставит на ней </w:t>
      </w:r>
      <w:proofErr w:type="spellStart"/>
      <w:r w:rsidRPr="008D008B">
        <w:rPr>
          <w:rFonts w:ascii="Times New Roman" w:eastAsia="DejaVu Sans" w:hAnsi="Times New Roman" w:cs="Times New Roman"/>
          <w:kern w:val="3"/>
          <w:sz w:val="28"/>
          <w:szCs w:val="28"/>
          <w:lang w:bidi="hi-IN"/>
        </w:rPr>
        <w:t>заверительную</w:t>
      </w:r>
      <w:proofErr w:type="spellEnd"/>
      <w:r w:rsidRPr="008D008B">
        <w:rPr>
          <w:rFonts w:ascii="Times New Roman" w:eastAsia="DejaVu Sans" w:hAnsi="Times New Roman" w:cs="Times New Roman"/>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выдает расписку-уведомление о приеме (регистрации) документов, указанных </w:t>
      </w:r>
      <w:proofErr w:type="gramStart"/>
      <w:r w:rsidRPr="008D008B">
        <w:rPr>
          <w:rFonts w:ascii="Times New Roman" w:eastAsia="DejaVu Sans" w:hAnsi="Times New Roman" w:cs="Times New Roman"/>
          <w:kern w:val="3"/>
          <w:sz w:val="28"/>
          <w:szCs w:val="28"/>
          <w:lang w:bidi="hi-IN"/>
        </w:rPr>
        <w:t>в</w:t>
      </w:r>
      <w:proofErr w:type="gramEnd"/>
      <w:r w:rsidRPr="008D008B">
        <w:rPr>
          <w:rFonts w:ascii="Times New Roman" w:eastAsia="DejaVu Sans" w:hAnsi="Times New Roman" w:cs="Times New Roman"/>
          <w:kern w:val="3"/>
          <w:sz w:val="28"/>
          <w:szCs w:val="28"/>
          <w:lang w:bidi="hi-IN"/>
        </w:rPr>
        <w:t xml:space="preserve"> </w:t>
      </w:r>
      <w:hyperlink r:id="rId16" w:history="1">
        <w:r w:rsidRPr="008D008B">
          <w:rPr>
            <w:rFonts w:ascii="Times New Roman" w:eastAsia="DejaVu Sans" w:hAnsi="Times New Roman" w:cs="Times New Roman"/>
            <w:kern w:val="3"/>
            <w:sz w:val="28"/>
            <w:szCs w:val="28"/>
            <w:lang w:bidi="hi-IN"/>
          </w:rPr>
          <w:t>подраздела 2.6</w:t>
        </w:r>
      </w:hyperlink>
      <w:r w:rsidRPr="008D008B">
        <w:rPr>
          <w:rFonts w:ascii="Times New Roman" w:eastAsia="DejaVu Sans" w:hAnsi="Times New Roman" w:cs="Times New Roman"/>
          <w:kern w:val="3"/>
          <w:sz w:val="28"/>
          <w:szCs w:val="28"/>
          <w:lang w:bidi="hi-IN"/>
        </w:rPr>
        <w:t xml:space="preserve"> Регламента.</w:t>
      </w:r>
    </w:p>
    <w:p w:rsidR="008D008B" w:rsidRPr="008D008B" w:rsidRDefault="008D008B" w:rsidP="008D008B">
      <w:pPr>
        <w:widowControl w:val="0"/>
        <w:autoSpaceDE w:val="0"/>
        <w:autoSpaceDN w:val="0"/>
        <w:adjustRightInd w:val="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color w:val="00B050"/>
          <w:kern w:val="3"/>
          <w:sz w:val="28"/>
          <w:szCs w:val="28"/>
          <w:lang w:bidi="hi-IN"/>
        </w:rPr>
        <w:t xml:space="preserve"> </w:t>
      </w:r>
      <w:r w:rsidRPr="008D008B">
        <w:rPr>
          <w:rFonts w:ascii="Times New Roman" w:eastAsia="DejaVu Sans" w:hAnsi="Times New Roman" w:cs="Times New Roman"/>
          <w:kern w:val="3"/>
          <w:sz w:val="28"/>
          <w:szCs w:val="28"/>
          <w:lang w:bidi="hi-IN"/>
        </w:rPr>
        <w:t xml:space="preserve">При направлении документов по почте, направляет извещение о дате получения (регистрации) указанных документов не позднее чем через 1 рабочий  </w:t>
      </w:r>
      <w:r w:rsidRPr="008D008B">
        <w:rPr>
          <w:rFonts w:ascii="Times New Roman" w:eastAsia="DejaVu Sans" w:hAnsi="Times New Roman" w:cs="Times New Roman"/>
          <w:kern w:val="3"/>
          <w:sz w:val="28"/>
          <w:szCs w:val="28"/>
          <w:lang w:bidi="hi-IN"/>
        </w:rPr>
        <w:lastRenderedPageBreak/>
        <w:t>день с даты их получения (регистрации) по почте.</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3.2.1.3. В случае непредставления (представления не в неполном объеме) документов, указанных в </w:t>
      </w:r>
      <w:hyperlink r:id="rId17" w:history="1">
        <w:r w:rsidRPr="008D008B">
          <w:rPr>
            <w:rFonts w:ascii="Times New Roman" w:eastAsia="DejaVu Sans" w:hAnsi="Times New Roman" w:cs="Times New Roman"/>
            <w:kern w:val="3"/>
            <w:sz w:val="28"/>
            <w:szCs w:val="28"/>
            <w:lang w:bidi="hi-IN"/>
          </w:rPr>
          <w:t>подразделе 2.6</w:t>
        </w:r>
      </w:hyperlink>
      <w:r w:rsidRPr="008D008B">
        <w:rPr>
          <w:rFonts w:ascii="Times New Roman" w:eastAsia="DejaVu Sans" w:hAnsi="Times New Roman" w:cs="Times New Roman"/>
          <w:kern w:val="3"/>
          <w:sz w:val="28"/>
          <w:szCs w:val="28"/>
          <w:lang w:bidi="hi-IN"/>
        </w:rPr>
        <w:t xml:space="preserve"> Регламента, должностное лицо</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bidi="hi-IN"/>
        </w:rPr>
        <w:t>возвращает их Заявителю по его требованию.</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roofErr w:type="gramStart"/>
      <w:r w:rsidRPr="008D008B">
        <w:rPr>
          <w:rFonts w:ascii="Times New Roman" w:eastAsia="DejaVu Sans" w:hAnsi="Times New Roman" w:cs="Times New Roman"/>
          <w:kern w:val="3"/>
          <w:sz w:val="28"/>
          <w:szCs w:val="28"/>
          <w:lang w:bidi="hi-IN"/>
        </w:rPr>
        <w:t xml:space="preserve">В случае если документы, указанные в </w:t>
      </w:r>
      <w:hyperlink r:id="rId18" w:history="1">
        <w:r w:rsidRPr="008D008B">
          <w:rPr>
            <w:rFonts w:ascii="Times New Roman" w:eastAsia="DejaVu Sans" w:hAnsi="Times New Roman" w:cs="Times New Roman"/>
            <w:kern w:val="3"/>
            <w:sz w:val="28"/>
            <w:szCs w:val="28"/>
            <w:lang w:bidi="hi-IN"/>
          </w:rPr>
          <w:t>подраздела 2.6</w:t>
        </w:r>
      </w:hyperlink>
      <w:r w:rsidRPr="008D008B">
        <w:rPr>
          <w:rFonts w:ascii="Times New Roman" w:eastAsia="DejaVu Sans" w:hAnsi="Times New Roman" w:cs="Times New Roman"/>
          <w:kern w:val="3"/>
          <w:sz w:val="28"/>
          <w:szCs w:val="28"/>
          <w:lang w:bidi="hi-IN"/>
        </w:rPr>
        <w:t xml:space="preserve"> Регламента содержат основания предусмотренные пунктом 2.9.1 подраздела 2.9 </w:t>
      </w:r>
      <w:r w:rsidRPr="008D008B">
        <w:rPr>
          <w:rFonts w:ascii="Times New Roman" w:eastAsia="DejaVu Sans" w:hAnsi="Times New Roman" w:cs="Times New Roman"/>
          <w:kern w:val="3"/>
          <w:sz w:val="28"/>
          <w:szCs w:val="28"/>
          <w:lang w:bidi="hi-IN"/>
        </w:rPr>
        <w:br/>
        <w:t>раздела 2 Регламента должностное лицо</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bidi="hi-IN"/>
        </w:rPr>
        <w:t>принимает решение об отказе</w:t>
      </w:r>
      <w:r w:rsidRPr="008D008B">
        <w:rPr>
          <w:rFonts w:ascii="Times New Roman" w:eastAsia="DejaVu Sans" w:hAnsi="Times New Roman" w:cs="Times New Roman"/>
          <w:kern w:val="3"/>
          <w:sz w:val="28"/>
          <w:szCs w:val="28"/>
          <w:lang w:eastAsia="zh-CN" w:bidi="hi-IN"/>
        </w:rPr>
        <w:t xml:space="preserve"> в приеме документов, необходимых для предоставления муниципальной услуги</w:t>
      </w:r>
      <w:r w:rsidRPr="008D008B">
        <w:rPr>
          <w:rFonts w:ascii="Times New Roman" w:eastAsia="DejaVu Sans" w:hAnsi="Times New Roman" w:cs="Times New Roman"/>
          <w:kern w:val="3"/>
          <w:sz w:val="28"/>
          <w:szCs w:val="28"/>
          <w:lang w:bidi="hi-IN"/>
        </w:rPr>
        <w:t xml:space="preserve"> и направляет Заявителю уведомление об отказе </w:t>
      </w:r>
      <w:r w:rsidRPr="008D008B">
        <w:rPr>
          <w:rFonts w:ascii="Times New Roman" w:eastAsia="DejaVu Sans" w:hAnsi="Times New Roman" w:cs="Times New Roman"/>
          <w:kern w:val="3"/>
          <w:sz w:val="28"/>
          <w:szCs w:val="28"/>
          <w:lang w:eastAsia="zh-CN" w:bidi="hi-IN"/>
        </w:rPr>
        <w:t>в приеме документов, необходимых для предоставления муниципальной услуги</w:t>
      </w:r>
      <w:r w:rsidRPr="008D008B">
        <w:rPr>
          <w:rFonts w:ascii="Times New Roman" w:eastAsia="DejaVu Sans" w:hAnsi="Times New Roman" w:cs="Times New Roman"/>
          <w:kern w:val="3"/>
          <w:sz w:val="28"/>
          <w:szCs w:val="28"/>
          <w:lang w:bidi="hi-IN"/>
        </w:rPr>
        <w:t xml:space="preserve"> с указанием причин отказа.</w:t>
      </w:r>
      <w:proofErr w:type="gramEnd"/>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3.2.1.4. Максимальный срок выполнения административной процедуры составляет 1 рабочий день.</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3.2.1.5. Исполнение данной административной процедуры возложено </w:t>
      </w:r>
      <w:r w:rsidRPr="008D008B">
        <w:rPr>
          <w:rFonts w:ascii="Times New Roman" w:eastAsia="DejaVu Sans" w:hAnsi="Times New Roman" w:cs="Times New Roman"/>
          <w:kern w:val="3"/>
          <w:sz w:val="28"/>
          <w:szCs w:val="28"/>
          <w:lang w:eastAsia="zh-CN" w:bidi="hi-IN"/>
        </w:rPr>
        <w:br/>
        <w:t>на должностное лицо</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eastAsia="zh-CN" w:bidi="hi-IN"/>
        </w:rPr>
        <w:t xml:space="preserve">ответственное за прием (регистрацию) заявления и прилагаемых к нему документов, </w:t>
      </w:r>
      <w:r w:rsidRPr="008D008B">
        <w:rPr>
          <w:rFonts w:ascii="Times New Roman" w:eastAsia="DejaVu Sans" w:hAnsi="Times New Roman" w:cs="Times New Roman"/>
          <w:kern w:val="3"/>
          <w:sz w:val="28"/>
          <w:szCs w:val="28"/>
          <w:lang w:bidi="hi-IN"/>
        </w:rPr>
        <w:t>необходимых для предоставления муниципальной услуги</w:t>
      </w:r>
      <w:r w:rsidRPr="008D008B">
        <w:rPr>
          <w:rFonts w:ascii="Times New Roman" w:eastAsia="DejaVu Sans" w:hAnsi="Times New Roman" w:cs="Times New Roman"/>
          <w:kern w:val="3"/>
          <w:sz w:val="28"/>
          <w:szCs w:val="28"/>
          <w:lang w:eastAsia="zh-CN" w:bidi="hi-IN"/>
        </w:rPr>
        <w:t xml:space="preserve">. </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D008B" w:rsidRPr="008D008B" w:rsidRDefault="008D008B" w:rsidP="00BE33E7">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D008B">
        <w:rPr>
          <w:rFonts w:ascii="Times New Roman" w:eastAsia="DejaVu Sans" w:hAnsi="Times New Roman" w:cs="Times New Roman"/>
          <w:kern w:val="3"/>
          <w:sz w:val="28"/>
          <w:szCs w:val="28"/>
          <w:lang w:eastAsia="zh-CN" w:bidi="hi-IN"/>
        </w:rPr>
        <w:t>отказ в приеме документов, при выявлении оснований для отказа в приеме документов</w:t>
      </w:r>
      <w:r w:rsidRPr="008D008B">
        <w:rPr>
          <w:rFonts w:ascii="Times New Roman" w:eastAsia="DejaVu Sans" w:hAnsi="Times New Roman" w:cs="Times New Roman"/>
          <w:i/>
          <w:kern w:val="3"/>
          <w:sz w:val="28"/>
          <w:szCs w:val="28"/>
          <w:lang w:bidi="hi-IN"/>
        </w:rPr>
        <w:t>.</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3.2.1.8. Способом фиксации результата административной процедуры является выдача Заявителю должностным лицом</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8D008B">
        <w:rPr>
          <w:rFonts w:ascii="Times New Roman" w:eastAsia="DejaVu Sans" w:hAnsi="Times New Roman" w:cs="Times New Roman"/>
          <w:kern w:val="3"/>
          <w:sz w:val="28"/>
          <w:szCs w:val="28"/>
          <w:lang w:eastAsia="zh-CN" w:bidi="hi-IN"/>
        </w:rPr>
        <w:t>в приеме документов, необходимых для предоставления муниципальной услуги</w:t>
      </w:r>
      <w:r w:rsidRPr="008D008B">
        <w:rPr>
          <w:rFonts w:ascii="Times New Roman" w:eastAsia="DejaVu Sans" w:hAnsi="Times New Roman" w:cs="Times New Roman"/>
          <w:kern w:val="3"/>
          <w:sz w:val="28"/>
          <w:szCs w:val="28"/>
          <w:lang w:bidi="hi-IN"/>
        </w:rPr>
        <w:t xml:space="preserve"> с указанием причин отказа</w:t>
      </w:r>
      <w:r w:rsidRPr="008D008B">
        <w:rPr>
          <w:rFonts w:ascii="Times New Roman" w:eastAsia="DejaVu Sans" w:hAnsi="Times New Roman" w:cs="Times New Roman"/>
          <w:i/>
          <w:kern w:val="3"/>
          <w:sz w:val="28"/>
          <w:szCs w:val="28"/>
          <w:lang w:bidi="hi-IN"/>
        </w:rPr>
        <w:t>.</w:t>
      </w:r>
    </w:p>
    <w:p w:rsidR="008D008B" w:rsidRPr="008D008B" w:rsidRDefault="008D008B" w:rsidP="00BE33E7">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
    <w:p w:rsidR="008D008B" w:rsidRPr="00BE33E7" w:rsidRDefault="008D008B" w:rsidP="008D008B">
      <w:pPr>
        <w:autoSpaceDE w:val="0"/>
        <w:autoSpaceDN w:val="0"/>
        <w:adjustRightInd w:val="0"/>
        <w:ind w:firstLine="709"/>
        <w:jc w:val="center"/>
        <w:rPr>
          <w:rFonts w:ascii="Times New Roman" w:hAnsi="Times New Roman" w:cs="Times New Roman"/>
          <w:sz w:val="28"/>
          <w:szCs w:val="28"/>
        </w:rPr>
      </w:pPr>
      <w:r w:rsidRPr="008D008B">
        <w:rPr>
          <w:rFonts w:ascii="Times New Roman" w:hAnsi="Times New Roman" w:cs="Times New Roman"/>
          <w:sz w:val="28"/>
          <w:szCs w:val="28"/>
        </w:rPr>
        <w:t xml:space="preserve">3.2.2. Запрос документов, указанных в </w:t>
      </w:r>
      <w:hyperlink r:id="rId19" w:history="1">
        <w:r w:rsidRPr="008D008B">
          <w:rPr>
            <w:rFonts w:ascii="Times New Roman" w:hAnsi="Times New Roman" w:cs="Times New Roman"/>
            <w:sz w:val="28"/>
            <w:szCs w:val="28"/>
          </w:rPr>
          <w:t>подразделе 2.7</w:t>
        </w:r>
      </w:hyperlink>
      <w:r w:rsidRPr="008D008B">
        <w:rPr>
          <w:rFonts w:ascii="Times New Roman" w:hAnsi="Times New Roman" w:cs="Times New Roman"/>
          <w:sz w:val="28"/>
          <w:szCs w:val="28"/>
        </w:rPr>
        <w:t xml:space="preserve"> Регламента, в рамках межведомственного взаимодействия</w:t>
      </w:r>
    </w:p>
    <w:p w:rsidR="008D008B" w:rsidRPr="008D008B" w:rsidRDefault="008D008B" w:rsidP="00BE33E7">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0"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8D008B">
        <w:rPr>
          <w:rFonts w:ascii="Times New Roman" w:hAnsi="Times New Roman" w:cs="Times New Roman"/>
          <w:sz w:val="28"/>
          <w:szCs w:val="28"/>
        </w:rPr>
        <w:br/>
        <w:t xml:space="preserve">в предоставлении муниципальной услуги. </w:t>
      </w:r>
    </w:p>
    <w:p w:rsidR="008D008B" w:rsidRPr="008D008B" w:rsidRDefault="008D008B" w:rsidP="00BE33E7">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3.2.2.2. Должностное лицо</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 xml:space="preserve">запрашивает </w:t>
      </w:r>
      <w:r w:rsidRPr="008D008B">
        <w:rPr>
          <w:rFonts w:ascii="Times New Roman" w:hAnsi="Times New Roman" w:cs="Times New Roman"/>
          <w:sz w:val="28"/>
          <w:szCs w:val="28"/>
        </w:rPr>
        <w:br/>
        <w:t xml:space="preserve">в течение 2 рабочих дней </w:t>
      </w:r>
      <w:proofErr w:type="gramStart"/>
      <w:r w:rsidRPr="008D008B">
        <w:rPr>
          <w:rFonts w:ascii="Times New Roman" w:hAnsi="Times New Roman" w:cs="Times New Roman"/>
          <w:sz w:val="28"/>
          <w:szCs w:val="28"/>
        </w:rPr>
        <w:t>с даты приема</w:t>
      </w:r>
      <w:proofErr w:type="gramEnd"/>
      <w:r w:rsidRPr="008D008B">
        <w:rPr>
          <w:rFonts w:ascii="Times New Roman" w:hAnsi="Times New Roman" w:cs="Times New Roman"/>
          <w:sz w:val="28"/>
          <w:szCs w:val="28"/>
        </w:rPr>
        <w:t xml:space="preserve"> (регистрации) заявления документы, </w:t>
      </w:r>
      <w:r w:rsidRPr="008D008B">
        <w:rPr>
          <w:rFonts w:ascii="Times New Roman" w:hAnsi="Times New Roman" w:cs="Times New Roman"/>
          <w:sz w:val="28"/>
          <w:szCs w:val="28"/>
        </w:rPr>
        <w:lastRenderedPageBreak/>
        <w:t xml:space="preserve">указанные в </w:t>
      </w:r>
      <w:hyperlink r:id="rId21"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раздела 2 Регламента </w:t>
      </w:r>
      <w:r w:rsidRPr="008D008B">
        <w:rPr>
          <w:rFonts w:ascii="Times New Roman" w:hAnsi="Times New Roman" w:cs="Times New Roman"/>
          <w:sz w:val="28"/>
          <w:szCs w:val="28"/>
        </w:rPr>
        <w:br/>
        <w:t xml:space="preserve">в рамках межведомственного взаимодействия, которые находятся </w:t>
      </w:r>
      <w:r w:rsidRPr="008D008B">
        <w:rPr>
          <w:rFonts w:ascii="Times New Roman" w:hAnsi="Times New Roman" w:cs="Times New Roman"/>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8D008B" w:rsidRPr="008D008B" w:rsidRDefault="008D008B" w:rsidP="00BE33E7">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3.2.2.3. </w:t>
      </w:r>
      <w:proofErr w:type="gramStart"/>
      <w:r w:rsidRPr="008D008B">
        <w:rPr>
          <w:rFonts w:ascii="Times New Roman" w:hAnsi="Times New Roman" w:cs="Times New Roman"/>
          <w:sz w:val="28"/>
          <w:szCs w:val="28"/>
        </w:rPr>
        <w:t xml:space="preserve">Должностное лицо </w:t>
      </w:r>
      <w:r w:rsidRPr="008D008B">
        <w:rPr>
          <w:rFonts w:ascii="Times New Roman" w:eastAsia="Calibri" w:hAnsi="Times New Roman" w:cs="Times New Roman"/>
          <w:sz w:val="28"/>
          <w:szCs w:val="28"/>
        </w:rPr>
        <w:t xml:space="preserve">Уполномоченного органа </w:t>
      </w:r>
      <w:r w:rsidRPr="008D008B">
        <w:rPr>
          <w:rFonts w:ascii="Times New Roman" w:hAnsi="Times New Roman" w:cs="Times New Roman"/>
          <w:sz w:val="28"/>
          <w:szCs w:val="28"/>
        </w:rPr>
        <w:t xml:space="preserve">подготавливает </w:t>
      </w:r>
      <w:r w:rsidRPr="008D008B">
        <w:rPr>
          <w:rFonts w:ascii="Times New Roman" w:hAnsi="Times New Roman" w:cs="Times New Roman"/>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8D008B">
        <w:rPr>
          <w:rFonts w:ascii="Times New Roman" w:hAnsi="Times New Roman" w:cs="Times New Roman"/>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8D008B">
        <w:rPr>
          <w:rFonts w:ascii="Times New Roman" w:hAnsi="Times New Roman" w:cs="Times New Roman"/>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8D008B">
        <w:rPr>
          <w:rFonts w:ascii="Times New Roman" w:hAnsi="Times New Roman" w:cs="Times New Roman"/>
          <w:sz w:val="28"/>
          <w:szCs w:val="28"/>
        </w:rPr>
        <w:t xml:space="preserve"> статьи 7.2 Федерального закона</w:t>
      </w:r>
      <w:hyperlink r:id="rId22" w:history="1">
        <w:r w:rsidRPr="008D008B">
          <w:rPr>
            <w:rFonts w:ascii="Times New Roman" w:hAnsi="Times New Roman" w:cs="Times New Roman"/>
            <w:sz w:val="28"/>
            <w:szCs w:val="28"/>
          </w:rPr>
          <w:t xml:space="preserve"> от 27 июля 2010 года № 210-ФЗ </w:t>
        </w:r>
      </w:hyperlink>
      <w:r w:rsidRPr="008D008B">
        <w:rPr>
          <w:rFonts w:ascii="Times New Roman" w:hAnsi="Times New Roman" w:cs="Times New Roman"/>
          <w:sz w:val="28"/>
          <w:szCs w:val="28"/>
        </w:rPr>
        <w:t>«Об организации предоставления государственных и муниципальных услуг».</w:t>
      </w:r>
    </w:p>
    <w:p w:rsidR="008D008B" w:rsidRPr="008D008B" w:rsidRDefault="008D008B" w:rsidP="00BE33E7">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3.2.2.4. </w:t>
      </w:r>
      <w:proofErr w:type="gramStart"/>
      <w:r w:rsidRPr="008D008B">
        <w:rPr>
          <w:rFonts w:ascii="Times New Roman" w:hAnsi="Times New Roman" w:cs="Times New Roman"/>
          <w:sz w:val="28"/>
          <w:szCs w:val="28"/>
        </w:rPr>
        <w:t>Подготовленные межведомственные запросы направляются уполномоченным должностным лицом</w:t>
      </w:r>
      <w:r w:rsidRPr="008D008B">
        <w:rPr>
          <w:rFonts w:ascii="Times New Roman" w:eastAsia="Calibri" w:hAnsi="Times New Roman" w:cs="Times New Roman"/>
          <w:sz w:val="28"/>
          <w:szCs w:val="28"/>
        </w:rPr>
        <w:t xml:space="preserve"> Уполномоченного органа </w:t>
      </w:r>
      <w:r w:rsidRPr="008D008B">
        <w:rPr>
          <w:rFonts w:ascii="Times New Roman" w:eastAsia="Calibri" w:hAnsi="Times New Roman" w:cs="Times New Roman"/>
          <w:sz w:val="28"/>
          <w:szCs w:val="28"/>
        </w:rPr>
        <w:br/>
      </w:r>
      <w:r w:rsidRPr="008D008B">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8D008B">
          <w:rPr>
            <w:rFonts w:ascii="Times New Roman" w:hAnsi="Times New Roman" w:cs="Times New Roman"/>
            <w:sz w:val="28"/>
            <w:szCs w:val="28"/>
          </w:rPr>
          <w:t>электронной подписи</w:t>
        </w:r>
      </w:hyperlink>
      <w:r w:rsidRPr="008D008B">
        <w:rPr>
          <w:rFonts w:ascii="Times New Roman" w:hAnsi="Times New Roman" w:cs="Times New Roman"/>
          <w:sz w:val="28"/>
          <w:szCs w:val="28"/>
          <w:lang w:eastAsia="ar-SA"/>
        </w:rPr>
        <w:t xml:space="preserve"> </w:t>
      </w:r>
      <w:r w:rsidRPr="008D008B">
        <w:rPr>
          <w:rFonts w:ascii="Times New Roman" w:hAnsi="Times New Roman" w:cs="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8D008B">
        <w:rPr>
          <w:rFonts w:ascii="Times New Roman" w:hAnsi="Times New Roman" w:cs="Times New Roman"/>
          <w:sz w:val="28"/>
          <w:szCs w:val="28"/>
        </w:rPr>
        <w:br/>
        <w:t>на бумажном</w:t>
      </w:r>
      <w:proofErr w:type="gramEnd"/>
      <w:r w:rsidRPr="008D008B">
        <w:rPr>
          <w:rFonts w:ascii="Times New Roman" w:hAnsi="Times New Roman" w:cs="Times New Roman"/>
          <w:sz w:val="28"/>
          <w:szCs w:val="28"/>
        </w:rPr>
        <w:t xml:space="preserve"> </w:t>
      </w:r>
      <w:proofErr w:type="gramStart"/>
      <w:r w:rsidRPr="008D008B">
        <w:rPr>
          <w:rFonts w:ascii="Times New Roman" w:hAnsi="Times New Roman" w:cs="Times New Roman"/>
          <w:sz w:val="28"/>
          <w:szCs w:val="28"/>
        </w:rPr>
        <w:t>носителе</w:t>
      </w:r>
      <w:proofErr w:type="gramEnd"/>
      <w:r w:rsidRPr="008D008B">
        <w:rPr>
          <w:rFonts w:ascii="Times New Roman" w:hAnsi="Times New Roman" w:cs="Times New Roman"/>
          <w:sz w:val="28"/>
          <w:szCs w:val="28"/>
        </w:rPr>
        <w:t>, подписанном уполномоченным должностным лицом</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8D008B" w:rsidRPr="008D008B" w:rsidRDefault="008D008B" w:rsidP="00BE33E7">
      <w:pPr>
        <w:widowControl w:val="0"/>
        <w:tabs>
          <w:tab w:val="left" w:pos="851"/>
        </w:tabs>
        <w:suppressAutoHyphens/>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По межведомственным запросам</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lang w:eastAsia="ar-SA"/>
        </w:rPr>
        <w:t xml:space="preserve">, документы, </w:t>
      </w:r>
      <w:r w:rsidRPr="008D008B">
        <w:rPr>
          <w:rFonts w:ascii="Times New Roman" w:hAnsi="Times New Roman" w:cs="Times New Roman"/>
          <w:sz w:val="28"/>
          <w:szCs w:val="28"/>
        </w:rPr>
        <w:t xml:space="preserve">указанные в </w:t>
      </w:r>
      <w:hyperlink r:id="rId24"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раздела 2 Регламента</w:t>
      </w:r>
      <w:r w:rsidRPr="008D008B">
        <w:rPr>
          <w:rFonts w:ascii="Times New Roman" w:hAnsi="Times New Roman" w:cs="Times New Roman"/>
          <w:sz w:val="28"/>
          <w:szCs w:val="28"/>
          <w:lang w:eastAsia="ar-SA"/>
        </w:rPr>
        <w:t>, предо</w:t>
      </w:r>
      <w:r w:rsidRPr="008D008B">
        <w:rPr>
          <w:rFonts w:ascii="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sidRPr="008D008B">
        <w:rPr>
          <w:rFonts w:ascii="Times New Roman" w:hAnsi="Times New Roman" w:cs="Times New Roman"/>
          <w:sz w:val="28"/>
          <w:szCs w:val="28"/>
          <w:lang w:eastAsia="ar-SA"/>
        </w:rPr>
        <w:softHyphen/>
        <w:t>домственного запроса.</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3.2.2.5. Максимальный срок выполнения административной процедуры составляет 5 рабочих дней.</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3.2.2.6. Исполнение данной административной процедуры возложено </w:t>
      </w:r>
      <w:r w:rsidRPr="008D008B">
        <w:rPr>
          <w:rFonts w:ascii="Times New Roman" w:hAnsi="Times New Roman" w:cs="Times New Roman"/>
          <w:sz w:val="28"/>
          <w:szCs w:val="28"/>
          <w:lang w:eastAsia="ar-SA"/>
        </w:rPr>
        <w:br/>
        <w:t>на должностное лицо</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lang w:eastAsia="ar-SA"/>
        </w:rPr>
        <w:t xml:space="preserve">ответственное </w:t>
      </w:r>
      <w:r w:rsidRPr="008D008B">
        <w:rPr>
          <w:rFonts w:ascii="Times New Roman" w:hAnsi="Times New Roman" w:cs="Times New Roman"/>
          <w:sz w:val="28"/>
          <w:szCs w:val="28"/>
          <w:lang w:eastAsia="ar-SA"/>
        </w:rPr>
        <w:br/>
        <w:t xml:space="preserve">за рассмотрение заявления и прилагаемых к нему документов, </w:t>
      </w:r>
      <w:r w:rsidRPr="008D008B">
        <w:rPr>
          <w:rFonts w:ascii="Times New Roman" w:hAnsi="Times New Roman" w:cs="Times New Roman"/>
          <w:sz w:val="28"/>
          <w:szCs w:val="28"/>
        </w:rPr>
        <w:t>необходимых для предоставления муниципальной услуги</w:t>
      </w:r>
      <w:r w:rsidRPr="008D008B">
        <w:rPr>
          <w:rFonts w:ascii="Times New Roman" w:hAnsi="Times New Roman" w:cs="Times New Roman"/>
          <w:sz w:val="28"/>
          <w:szCs w:val="28"/>
          <w:lang w:eastAsia="ar-SA"/>
        </w:rPr>
        <w:t xml:space="preserve">. </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FB0919">
        <w:rPr>
          <w:rFonts w:ascii="Times New Roman" w:hAnsi="Times New Roman" w:cs="Times New Roman"/>
          <w:sz w:val="28"/>
          <w:szCs w:val="28"/>
        </w:rPr>
        <w:t xml:space="preserve">ия и иных органов, участвующих </w:t>
      </w:r>
      <w:r w:rsidRPr="008D008B">
        <w:rPr>
          <w:rFonts w:ascii="Times New Roman" w:hAnsi="Times New Roman" w:cs="Times New Roman"/>
          <w:sz w:val="28"/>
          <w:szCs w:val="28"/>
        </w:rPr>
        <w:t>в предоставлении муниципальной услуги.</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3.2.2.9. </w:t>
      </w:r>
      <w:r w:rsidRPr="008D008B">
        <w:rPr>
          <w:rFonts w:ascii="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D008B" w:rsidRPr="00FB0919"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3.2.3. </w:t>
      </w:r>
      <w:r w:rsidRPr="008D008B">
        <w:rPr>
          <w:rFonts w:ascii="Times New Roman" w:hAnsi="Times New Roman" w:cs="Times New Roman"/>
          <w:sz w:val="28"/>
          <w:szCs w:val="28"/>
          <w:lang w:eastAsia="ar-SA"/>
        </w:rPr>
        <w:t>Рассмотрение заявления и прилагаемых к нему документов.</w:t>
      </w:r>
      <w:r w:rsidRPr="008D008B">
        <w:rPr>
          <w:rFonts w:ascii="Times New Roman" w:hAnsi="Times New Roman" w:cs="Times New Roman"/>
          <w:sz w:val="28"/>
          <w:szCs w:val="28"/>
        </w:rPr>
        <w:t xml:space="preserve"> </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5" w:history="1">
        <w:r w:rsidRPr="008D008B">
          <w:rPr>
            <w:rFonts w:ascii="Times New Roman" w:hAnsi="Times New Roman" w:cs="Times New Roman"/>
            <w:sz w:val="28"/>
            <w:szCs w:val="28"/>
          </w:rPr>
          <w:t>подразделом 2.6</w:t>
        </w:r>
      </w:hyperlink>
      <w:r w:rsidRPr="008D008B">
        <w:rPr>
          <w:rFonts w:ascii="Times New Roman" w:hAnsi="Times New Roman" w:cs="Times New Roman"/>
          <w:sz w:val="28"/>
          <w:szCs w:val="28"/>
        </w:rPr>
        <w:t xml:space="preserve"> Регламента, а также документов, предусмотренных </w:t>
      </w:r>
      <w:hyperlink r:id="rId26" w:history="1">
        <w:r w:rsidRPr="008D008B">
          <w:rPr>
            <w:rFonts w:ascii="Times New Roman" w:hAnsi="Times New Roman" w:cs="Times New Roman"/>
            <w:sz w:val="28"/>
            <w:szCs w:val="28"/>
          </w:rPr>
          <w:t>подразделом 2.7</w:t>
        </w:r>
      </w:hyperlink>
      <w:r w:rsidRPr="008D008B">
        <w:rPr>
          <w:rFonts w:ascii="Times New Roman" w:hAnsi="Times New Roman" w:cs="Times New Roman"/>
          <w:sz w:val="28"/>
          <w:szCs w:val="28"/>
        </w:rPr>
        <w:t xml:space="preserve"> Регламента</w:t>
      </w:r>
      <w:r w:rsidRPr="008D008B">
        <w:rPr>
          <w:rFonts w:ascii="Times New Roman" w:hAnsi="Times New Roman" w:cs="Times New Roman"/>
          <w:i/>
          <w:sz w:val="28"/>
          <w:szCs w:val="28"/>
        </w:rPr>
        <w:t>.</w:t>
      </w:r>
    </w:p>
    <w:p w:rsidR="008D008B" w:rsidRPr="008D008B" w:rsidRDefault="008D008B" w:rsidP="00FB0919">
      <w:pPr>
        <w:suppressAutoHyphens/>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3.2.3.2. Должностное лицо</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 xml:space="preserve">осуществляет проверку документов, указанных в </w:t>
      </w:r>
      <w:hyperlink r:id="rId27" w:history="1">
        <w:r w:rsidRPr="008D008B">
          <w:rPr>
            <w:rFonts w:ascii="Times New Roman" w:hAnsi="Times New Roman" w:cs="Times New Roman"/>
            <w:sz w:val="28"/>
            <w:szCs w:val="28"/>
          </w:rPr>
          <w:t>подразделе 2.6</w:t>
        </w:r>
      </w:hyperlink>
      <w:r w:rsidRPr="008D008B">
        <w:rPr>
          <w:rFonts w:ascii="Times New Roman" w:hAnsi="Times New Roman" w:cs="Times New Roman"/>
          <w:sz w:val="28"/>
          <w:szCs w:val="28"/>
        </w:rPr>
        <w:t xml:space="preserve"> Регламента, и документов, указанных </w:t>
      </w:r>
      <w:hyperlink r:id="rId28"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Регламента</w:t>
      </w:r>
      <w:r w:rsidRPr="008D008B">
        <w:rPr>
          <w:rFonts w:ascii="Times New Roman" w:hAnsi="Times New Roman" w:cs="Times New Roman"/>
          <w:i/>
          <w:sz w:val="28"/>
          <w:szCs w:val="28"/>
        </w:rPr>
        <w:t xml:space="preserve"> </w:t>
      </w:r>
      <w:r w:rsidRPr="008D008B">
        <w:rPr>
          <w:rFonts w:ascii="Times New Roman" w:hAnsi="Times New Roman" w:cs="Times New Roman"/>
          <w:sz w:val="28"/>
          <w:szCs w:val="28"/>
        </w:rPr>
        <w:t>на предмет соответствия действующему законодательству и наличия оснований для предоставления муниципальной услуги либо</w:t>
      </w:r>
      <w:r w:rsidRPr="008D008B">
        <w:rPr>
          <w:rFonts w:ascii="Times New Roman" w:cs="Times New Roman"/>
          <w:sz w:val="28"/>
          <w:szCs w:val="28"/>
        </w:rPr>
        <w:t> </w:t>
      </w:r>
      <w:r w:rsidRPr="008D008B">
        <w:rPr>
          <w:rFonts w:ascii="Times New Roman" w:hAnsi="Times New Roman" w:cs="Times New Roman"/>
          <w:sz w:val="28"/>
          <w:szCs w:val="28"/>
        </w:rPr>
        <w:t>оснований</w:t>
      </w:r>
      <w:r w:rsidRPr="008D008B">
        <w:rPr>
          <w:rFonts w:ascii="Times New Roman" w:cs="Times New Roman"/>
          <w:sz w:val="28"/>
          <w:szCs w:val="28"/>
        </w:rPr>
        <w:t> </w:t>
      </w:r>
      <w:r w:rsidRPr="008D008B">
        <w:rPr>
          <w:rFonts w:ascii="Times New Roman" w:hAnsi="Times New Roman" w:cs="Times New Roman"/>
          <w:sz w:val="28"/>
          <w:szCs w:val="28"/>
        </w:rPr>
        <w:t>для</w:t>
      </w:r>
      <w:r w:rsidRPr="008D008B">
        <w:rPr>
          <w:rFonts w:ascii="Times New Roman" w:cs="Times New Roman"/>
          <w:sz w:val="28"/>
          <w:szCs w:val="28"/>
        </w:rPr>
        <w:t> </w:t>
      </w:r>
      <w:r w:rsidRPr="008D008B">
        <w:rPr>
          <w:rFonts w:ascii="Times New Roman" w:hAnsi="Times New Roman" w:cs="Times New Roman"/>
          <w:sz w:val="28"/>
          <w:szCs w:val="28"/>
        </w:rPr>
        <w:t>отказа в предоставлении муниципальной услуги, в том числе проверяется:</w:t>
      </w:r>
    </w:p>
    <w:p w:rsidR="008D008B" w:rsidRPr="008D008B" w:rsidRDefault="008D008B" w:rsidP="00FB0919">
      <w:pPr>
        <w:widowControl w:val="0"/>
        <w:autoSpaceDE w:val="0"/>
        <w:autoSpaceDN w:val="0"/>
        <w:adjustRightInd w:val="0"/>
        <w:spacing w:after="0"/>
        <w:ind w:firstLine="720"/>
        <w:jc w:val="both"/>
        <w:rPr>
          <w:rFonts w:ascii="Times New Roman" w:hAnsi="Times New Roman" w:cs="Times New Roman"/>
          <w:sz w:val="28"/>
          <w:szCs w:val="28"/>
        </w:rPr>
      </w:pPr>
      <w:bookmarkStart w:id="6" w:name="sub_1141"/>
      <w:proofErr w:type="gramStart"/>
      <w:r w:rsidRPr="008D008B">
        <w:rPr>
          <w:rFonts w:ascii="Times New Roman" w:hAnsi="Times New Roman" w:cs="Times New Roman"/>
          <w:sz w:val="28"/>
          <w:szCs w:val="28"/>
        </w:rPr>
        <w:t>1) наличие полномочий на выдачу специального разрешения по заявленному маршруту;</w:t>
      </w:r>
      <w:proofErr w:type="gramEnd"/>
    </w:p>
    <w:p w:rsidR="008D008B" w:rsidRPr="008D008B" w:rsidRDefault="008D008B" w:rsidP="00FB0919">
      <w:pPr>
        <w:widowControl w:val="0"/>
        <w:autoSpaceDE w:val="0"/>
        <w:autoSpaceDN w:val="0"/>
        <w:adjustRightInd w:val="0"/>
        <w:spacing w:after="0"/>
        <w:ind w:firstLine="720"/>
        <w:jc w:val="both"/>
        <w:rPr>
          <w:rFonts w:ascii="Times New Roman" w:hAnsi="Times New Roman" w:cs="Times New Roman"/>
          <w:sz w:val="28"/>
          <w:szCs w:val="28"/>
        </w:rPr>
      </w:pPr>
      <w:bookmarkStart w:id="7" w:name="sub_1142"/>
      <w:bookmarkEnd w:id="6"/>
      <w:proofErr w:type="gramStart"/>
      <w:r w:rsidRPr="008D008B">
        <w:rPr>
          <w:rFonts w:ascii="Times New Roman" w:hAnsi="Times New Roman" w:cs="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bookmarkEnd w:id="7"/>
    <w:p w:rsidR="008D008B" w:rsidRPr="008D008B" w:rsidRDefault="008D008B" w:rsidP="00FB0919">
      <w:pPr>
        <w:suppressAutoHyphens/>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4) сведений о соблюдении требований о перевозке делимого груза.</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3.2.3.3. Максимальный срок выполнения административной процедуры составляет 4 рабочих дня.</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3.2.3.4. Исполнение данной административной процедуры возложено </w:t>
      </w:r>
      <w:r w:rsidRPr="008D008B">
        <w:rPr>
          <w:rFonts w:ascii="Times New Roman" w:hAnsi="Times New Roman" w:cs="Times New Roman"/>
          <w:sz w:val="28"/>
          <w:szCs w:val="28"/>
          <w:lang w:eastAsia="ar-SA"/>
        </w:rPr>
        <w:br/>
        <w:t>на должностное лицо</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D008B">
        <w:rPr>
          <w:rFonts w:ascii="Times New Roman" w:hAnsi="Times New Roman" w:cs="Times New Roman"/>
          <w:sz w:val="28"/>
          <w:szCs w:val="28"/>
        </w:rPr>
        <w:t>необходимых для предоставления муниципальной услуги</w:t>
      </w:r>
      <w:r w:rsidRPr="008D008B">
        <w:rPr>
          <w:rFonts w:ascii="Times New Roman" w:hAnsi="Times New Roman" w:cs="Times New Roman"/>
          <w:sz w:val="28"/>
          <w:szCs w:val="28"/>
          <w:lang w:eastAsia="ar-SA"/>
        </w:rPr>
        <w:t xml:space="preserve">. </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w:t>
      </w:r>
      <w:r w:rsidRPr="008D008B">
        <w:rPr>
          <w:rFonts w:ascii="Times New Roman" w:hAnsi="Times New Roman" w:cs="Times New Roman"/>
          <w:sz w:val="28"/>
          <w:szCs w:val="28"/>
        </w:rPr>
        <w:lastRenderedPageBreak/>
        <w:t xml:space="preserve">предусмотренных </w:t>
      </w:r>
      <w:hyperlink r:id="rId29" w:history="1">
        <w:r w:rsidRPr="008D008B">
          <w:rPr>
            <w:rFonts w:ascii="Times New Roman" w:hAnsi="Times New Roman" w:cs="Times New Roman"/>
            <w:sz w:val="28"/>
            <w:szCs w:val="28"/>
          </w:rPr>
          <w:t>подразделом 2.6</w:t>
        </w:r>
      </w:hyperlink>
      <w:r w:rsidRPr="008D008B">
        <w:rPr>
          <w:rFonts w:ascii="Times New Roman" w:hAnsi="Times New Roman" w:cs="Times New Roman"/>
          <w:sz w:val="28"/>
          <w:szCs w:val="28"/>
        </w:rPr>
        <w:t xml:space="preserve"> Регламента, а также документов, предусмотренных </w:t>
      </w:r>
      <w:hyperlink r:id="rId30" w:history="1">
        <w:r w:rsidRPr="008D008B">
          <w:rPr>
            <w:rFonts w:ascii="Times New Roman" w:hAnsi="Times New Roman" w:cs="Times New Roman"/>
            <w:sz w:val="28"/>
            <w:szCs w:val="28"/>
          </w:rPr>
          <w:t>подразделом 2.7</w:t>
        </w:r>
      </w:hyperlink>
      <w:r w:rsidRPr="008D008B">
        <w:rPr>
          <w:rFonts w:ascii="Times New Roman" w:hAnsi="Times New Roman" w:cs="Times New Roman"/>
          <w:sz w:val="28"/>
          <w:szCs w:val="28"/>
        </w:rPr>
        <w:t xml:space="preserve"> Регламента</w:t>
      </w:r>
      <w:r w:rsidRPr="008D008B">
        <w:rPr>
          <w:rFonts w:ascii="Times New Roman" w:hAnsi="Times New Roman" w:cs="Times New Roman"/>
          <w:i/>
          <w:sz w:val="28"/>
          <w:szCs w:val="28"/>
        </w:rPr>
        <w:t xml:space="preserve"> </w:t>
      </w:r>
      <w:r w:rsidRPr="008D008B">
        <w:rPr>
          <w:rFonts w:ascii="Times New Roman" w:hAnsi="Times New Roman" w:cs="Times New Roman"/>
          <w:sz w:val="28"/>
          <w:szCs w:val="28"/>
        </w:rPr>
        <w:t xml:space="preserve">требованиям законодательства, регулирующего предоставления муниципальной услуги. </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3.2.3.6. Результатом административной процедуры является осуществление должностным лицом</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 xml:space="preserve">проверки документов, указанных в </w:t>
      </w:r>
      <w:hyperlink r:id="rId31" w:history="1">
        <w:r w:rsidRPr="008D008B">
          <w:rPr>
            <w:rFonts w:ascii="Times New Roman" w:hAnsi="Times New Roman" w:cs="Times New Roman"/>
            <w:sz w:val="28"/>
            <w:szCs w:val="28"/>
          </w:rPr>
          <w:t>подразделе 2.6</w:t>
        </w:r>
      </w:hyperlink>
      <w:r w:rsidRPr="008D008B">
        <w:rPr>
          <w:rFonts w:ascii="Times New Roman" w:hAnsi="Times New Roman" w:cs="Times New Roman"/>
          <w:sz w:val="28"/>
          <w:szCs w:val="28"/>
        </w:rPr>
        <w:t xml:space="preserve"> Регламента, и документов, указанных </w:t>
      </w:r>
      <w:hyperlink r:id="rId32"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8D008B" w:rsidRPr="008D008B" w:rsidRDefault="008D008B" w:rsidP="00FB0919">
      <w:pPr>
        <w:suppressAutoHyphens/>
        <w:autoSpaceDE w:val="0"/>
        <w:autoSpaceDN w:val="0"/>
        <w:adjustRightInd w:val="0"/>
        <w:spacing w:after="0"/>
        <w:ind w:firstLine="851"/>
        <w:jc w:val="both"/>
        <w:outlineLvl w:val="1"/>
        <w:rPr>
          <w:rFonts w:ascii="Times New Roman" w:hAnsi="Times New Roman" w:cs="Times New Roman"/>
          <w:color w:val="000000"/>
        </w:rPr>
      </w:pPr>
    </w:p>
    <w:p w:rsidR="008D008B" w:rsidRPr="00FB0919" w:rsidRDefault="008D008B" w:rsidP="008D008B">
      <w:pPr>
        <w:autoSpaceDE w:val="0"/>
        <w:autoSpaceDN w:val="0"/>
        <w:adjustRightInd w:val="0"/>
        <w:ind w:firstLine="709"/>
        <w:jc w:val="center"/>
        <w:rPr>
          <w:rFonts w:ascii="Times New Roman" w:hAnsi="Times New Roman" w:cs="Times New Roman"/>
          <w:sz w:val="28"/>
          <w:szCs w:val="28"/>
        </w:rPr>
      </w:pPr>
      <w:r w:rsidRPr="008D008B">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33" w:history="1">
        <w:r w:rsidRPr="008D008B">
          <w:rPr>
            <w:rFonts w:ascii="Times New Roman" w:hAnsi="Times New Roman" w:cs="Times New Roman"/>
            <w:sz w:val="28"/>
            <w:szCs w:val="28"/>
          </w:rPr>
          <w:t>подразделе 2.6</w:t>
        </w:r>
      </w:hyperlink>
      <w:r w:rsidRPr="008D008B">
        <w:rPr>
          <w:rFonts w:ascii="Times New Roman" w:hAnsi="Times New Roman" w:cs="Times New Roman"/>
          <w:sz w:val="28"/>
          <w:szCs w:val="28"/>
        </w:rPr>
        <w:t xml:space="preserve"> Регламента, </w:t>
      </w:r>
      <w:r w:rsidRPr="008D008B">
        <w:rPr>
          <w:rFonts w:ascii="Times New Roman" w:hAnsi="Times New Roman" w:cs="Times New Roman"/>
          <w:sz w:val="28"/>
          <w:szCs w:val="28"/>
        </w:rPr>
        <w:br/>
        <w:t xml:space="preserve">и документов, указанных </w:t>
      </w:r>
      <w:hyperlink r:id="rId34" w:history="1">
        <w:r w:rsidRPr="008D008B">
          <w:rPr>
            <w:rFonts w:ascii="Times New Roman" w:hAnsi="Times New Roman" w:cs="Times New Roman"/>
            <w:sz w:val="28"/>
            <w:szCs w:val="28"/>
          </w:rPr>
          <w:t>пункте 2.7.1 подраздела 2.7</w:t>
        </w:r>
      </w:hyperlink>
      <w:r w:rsidRPr="008D008B">
        <w:rPr>
          <w:rFonts w:ascii="Times New Roman" w:hAnsi="Times New Roman" w:cs="Times New Roman"/>
          <w:sz w:val="28"/>
          <w:szCs w:val="28"/>
        </w:rPr>
        <w:t xml:space="preserve"> Регламента</w:t>
      </w:r>
      <w:r w:rsidRPr="008D008B">
        <w:rPr>
          <w:rFonts w:ascii="Times New Roman" w:hAnsi="Times New Roman" w:cs="Times New Roman"/>
          <w:i/>
          <w:sz w:val="28"/>
          <w:szCs w:val="28"/>
        </w:rPr>
        <w:t>,</w:t>
      </w:r>
      <w:r w:rsidRPr="008D008B">
        <w:rPr>
          <w:rFonts w:ascii="Times New Roman" w:hAnsi="Times New Roman" w:cs="Times New Roman"/>
          <w:sz w:val="28"/>
          <w:szCs w:val="28"/>
        </w:rPr>
        <w:t xml:space="preserve"> на предмет соответствия действующему законодательству.</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3.2.4.2. Должностное лицо</w:t>
      </w:r>
      <w:r w:rsidRPr="008D008B">
        <w:rPr>
          <w:rFonts w:ascii="Times New Roman" w:eastAsia="Calibri" w:hAnsi="Times New Roman" w:cs="Times New Roman"/>
          <w:sz w:val="28"/>
          <w:szCs w:val="28"/>
        </w:rPr>
        <w:t xml:space="preserve"> Уполномоченного органа в течени</w:t>
      </w:r>
      <w:proofErr w:type="gramStart"/>
      <w:r w:rsidRPr="008D008B">
        <w:rPr>
          <w:rFonts w:ascii="Times New Roman" w:eastAsia="Calibri" w:hAnsi="Times New Roman" w:cs="Times New Roman"/>
          <w:sz w:val="28"/>
          <w:szCs w:val="28"/>
        </w:rPr>
        <w:t>и</w:t>
      </w:r>
      <w:proofErr w:type="gramEnd"/>
      <w:r w:rsidRPr="008D008B">
        <w:rPr>
          <w:rFonts w:ascii="Times New Roman" w:eastAsia="Calibri" w:hAnsi="Times New Roman" w:cs="Times New Roman"/>
          <w:sz w:val="28"/>
          <w:szCs w:val="28"/>
        </w:rPr>
        <w:t xml:space="preserve"> 4 рабочих дней:</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1) устанавливает путь следования по заявленному маршруту;</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proofErr w:type="gramStart"/>
      <w:r w:rsidRPr="008D008B">
        <w:rPr>
          <w:rFonts w:ascii="Times New Roman" w:eastAsia="Calibri" w:hAnsi="Times New Roman" w:cs="Times New Roman"/>
          <w:sz w:val="28"/>
          <w:szCs w:val="28"/>
        </w:rPr>
        <w:t>2)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8D008B" w:rsidRPr="008D008B" w:rsidRDefault="008D008B" w:rsidP="00FB0919">
      <w:pPr>
        <w:widowControl w:val="0"/>
        <w:numPr>
          <w:ilvl w:val="0"/>
          <w:numId w:val="35"/>
        </w:numPr>
        <w:autoSpaceDE w:val="0"/>
        <w:autoSpaceDN w:val="0"/>
        <w:adjustRightInd w:val="0"/>
        <w:spacing w:after="0" w:line="240" w:lineRule="auto"/>
        <w:ind w:left="0" w:firstLine="720"/>
        <w:jc w:val="both"/>
        <w:rPr>
          <w:rFonts w:ascii="Times New Roman" w:hAnsi="Times New Roman" w:cs="Times New Roman"/>
          <w:sz w:val="28"/>
          <w:szCs w:val="28"/>
        </w:rPr>
      </w:pPr>
      <w:r w:rsidRPr="008D008B">
        <w:rPr>
          <w:rFonts w:ascii="Times New Roman" w:hAnsi="Times New Roman" w:cs="Times New Roman"/>
          <w:sz w:val="28"/>
          <w:szCs w:val="28"/>
        </w:rPr>
        <w:t>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разрешений;</w:t>
      </w:r>
    </w:p>
    <w:p w:rsidR="008D008B" w:rsidRPr="008D008B" w:rsidRDefault="008D008B" w:rsidP="00FB0919">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008B">
        <w:rPr>
          <w:rFonts w:ascii="Times New Roman" w:hAnsi="Times New Roman" w:cs="Times New Roman"/>
          <w:sz w:val="28"/>
          <w:szCs w:val="28"/>
        </w:rPr>
        <w:t>оформляет специальное разрешение и в случаях, предусмотренных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направляет в адрес подразделения Госавтоинспекции запрос на</w:t>
      </w:r>
      <w:proofErr w:type="gramEnd"/>
      <w:r w:rsidRPr="008D008B">
        <w:rPr>
          <w:rFonts w:ascii="Times New Roman" w:hAnsi="Times New Roman" w:cs="Times New Roman"/>
          <w:sz w:val="28"/>
          <w:szCs w:val="28"/>
        </w:rPr>
        <w:t xml:space="preserve"> согласование маршрута </w:t>
      </w:r>
      <w:r w:rsidRPr="008D008B">
        <w:rPr>
          <w:rFonts w:ascii="Times New Roman" w:hAnsi="Times New Roman" w:cs="Times New Roman"/>
          <w:sz w:val="28"/>
          <w:szCs w:val="28"/>
        </w:rPr>
        <w:lastRenderedPageBreak/>
        <w:t>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8D008B" w:rsidRPr="008D008B"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 xml:space="preserve">3.2.4.3. </w:t>
      </w:r>
      <w:proofErr w:type="gramStart"/>
      <w:r w:rsidRPr="008D008B">
        <w:rPr>
          <w:rFonts w:ascii="Times New Roman" w:hAnsi="Times New Roman" w:cs="Times New Roman"/>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8D008B">
        <w:rPr>
          <w:rFonts w:ascii="Times New Roman" w:hAnsi="Times New Roman" w:cs="Times New Roman"/>
          <w:sz w:val="28"/>
          <w:szCs w:val="28"/>
        </w:rPr>
        <w:t xml:space="preserve"> </w:t>
      </w:r>
      <w:proofErr w:type="gramStart"/>
      <w:r w:rsidRPr="008D008B">
        <w:rPr>
          <w:rFonts w:ascii="Times New Roman" w:hAnsi="Times New Roman" w:cs="Times New Roman"/>
          <w:sz w:val="28"/>
          <w:szCs w:val="28"/>
        </w:rPr>
        <w:t xml:space="preserve">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r w:rsidRPr="008D008B">
        <w:rPr>
          <w:rFonts w:ascii="Times New Roman" w:hAnsi="Times New Roman" w:cs="Times New Roman"/>
        </w:rPr>
        <w:t xml:space="preserve"> </w:t>
      </w:r>
      <w:r w:rsidRPr="008D008B">
        <w:rPr>
          <w:rFonts w:ascii="Times New Roman" w:hAnsi="Times New Roman" w:cs="Times New Roman"/>
          <w:sz w:val="28"/>
          <w:szCs w:val="28"/>
        </w:rPr>
        <w:t>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8D008B">
        <w:rPr>
          <w:rFonts w:ascii="Times New Roman" w:hAnsi="Times New Roman" w:cs="Times New Roman"/>
          <w:sz w:val="28"/>
          <w:szCs w:val="28"/>
        </w:rPr>
        <w:t xml:space="preserve"> Федерации» обеспечивается Заявителем.</w:t>
      </w:r>
    </w:p>
    <w:p w:rsidR="008D008B" w:rsidRPr="008D008B"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3.2.4.4.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8D008B" w:rsidRPr="008D008B"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направляет в течение одного рабочего дня соответствующий запрос владельцам данных сооружений и инженерных коммуникаций;</w:t>
      </w:r>
    </w:p>
    <w:p w:rsidR="008D008B" w:rsidRPr="008D008B"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8D008B" w:rsidRPr="008D008B"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3.2.4.5.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w:t>
      </w:r>
      <w:proofErr w:type="gramStart"/>
      <w:r w:rsidRPr="008D008B">
        <w:rPr>
          <w:rFonts w:ascii="Times New Roman" w:hAnsi="Times New Roman" w:cs="Times New Roman"/>
          <w:sz w:val="28"/>
          <w:szCs w:val="28"/>
        </w:rPr>
        <w:t>и</w:t>
      </w:r>
      <w:proofErr w:type="gramEnd"/>
      <w:r w:rsidRPr="008D008B">
        <w:rPr>
          <w:rFonts w:ascii="Times New Roman" w:hAnsi="Times New Roman" w:cs="Times New Roman"/>
          <w:sz w:val="28"/>
          <w:szCs w:val="28"/>
        </w:rPr>
        <w:t xml:space="preserve"> двух рабочих дней уведомляет о необходимости и условиях проведения оценки </w:t>
      </w:r>
      <w:proofErr w:type="gramStart"/>
      <w:r w:rsidRPr="008D008B">
        <w:rPr>
          <w:rFonts w:ascii="Times New Roman" w:hAnsi="Times New Roman" w:cs="Times New Roman"/>
          <w:sz w:val="28"/>
          <w:szCs w:val="28"/>
        </w:rPr>
        <w:t xml:space="preserve">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w:t>
      </w:r>
      <w:r w:rsidRPr="008D008B">
        <w:rPr>
          <w:rFonts w:ascii="Times New Roman" w:hAnsi="Times New Roman" w:cs="Times New Roman"/>
          <w:sz w:val="28"/>
          <w:szCs w:val="28"/>
        </w:rPr>
        <w:lastRenderedPageBreak/>
        <w:t>отправления, электронной почты либо по телефону, указанному в заявлении.</w:t>
      </w:r>
      <w:proofErr w:type="gramEnd"/>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3.2.4.3. Должностное лицо Уполномоченного органа  </w:t>
      </w:r>
      <w:r w:rsidRPr="008D008B">
        <w:rPr>
          <w:rFonts w:ascii="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8D008B">
        <w:rPr>
          <w:rFonts w:ascii="Times New Roman" w:cs="Times New Roman"/>
          <w:sz w:val="28"/>
          <w:szCs w:val="28"/>
          <w:lang w:eastAsia="ar-SA"/>
        </w:rPr>
        <w:t> </w:t>
      </w:r>
      <w:r w:rsidRPr="008D008B">
        <w:rPr>
          <w:rFonts w:ascii="Times New Roman" w:hAnsi="Times New Roman" w:cs="Times New Roman"/>
          <w:sz w:val="28"/>
          <w:szCs w:val="28"/>
          <w:lang w:eastAsia="ar-SA"/>
        </w:rPr>
        <w:t>и</w:t>
      </w:r>
      <w:r w:rsidRPr="008D008B">
        <w:rPr>
          <w:rFonts w:ascii="Times New Roman" w:cs="Times New Roman"/>
          <w:sz w:val="28"/>
          <w:szCs w:val="28"/>
          <w:lang w:eastAsia="ar-SA"/>
        </w:rPr>
        <w:t> </w:t>
      </w:r>
      <w:r w:rsidRPr="008D008B">
        <w:rPr>
          <w:rFonts w:ascii="Times New Roman" w:hAnsi="Times New Roman" w:cs="Times New Roman"/>
          <w:sz w:val="28"/>
          <w:szCs w:val="28"/>
          <w:lang w:eastAsia="ar-SA"/>
        </w:rPr>
        <w:t>подписание в установленном в</w:t>
      </w:r>
      <w:r w:rsidRPr="008D008B">
        <w:rPr>
          <w:rFonts w:ascii="Times New Roman" w:eastAsia="Calibri" w:hAnsi="Times New Roman" w:cs="Times New Roman"/>
          <w:sz w:val="28"/>
          <w:szCs w:val="28"/>
        </w:rPr>
        <w:t xml:space="preserve"> Уполномоченном органе </w:t>
      </w:r>
      <w:r w:rsidRPr="008D008B">
        <w:rPr>
          <w:rFonts w:ascii="Times New Roman" w:hAnsi="Times New Roman" w:cs="Times New Roman"/>
          <w:sz w:val="28"/>
          <w:szCs w:val="28"/>
          <w:lang w:eastAsia="ar-SA"/>
        </w:rPr>
        <w:t>порядке.</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3.2.4.3. </w:t>
      </w:r>
      <w:proofErr w:type="gramStart"/>
      <w:r w:rsidRPr="008D008B">
        <w:rPr>
          <w:rFonts w:ascii="Times New Roman" w:hAnsi="Times New Roman" w:cs="Times New Roman"/>
          <w:sz w:val="28"/>
          <w:szCs w:val="28"/>
        </w:rPr>
        <w:t>Должностное лицо</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i/>
          <w:sz w:val="28"/>
          <w:szCs w:val="28"/>
          <w:lang w:eastAsia="ar-SA"/>
        </w:rPr>
        <w:t xml:space="preserve"> </w:t>
      </w:r>
      <w:r w:rsidRPr="008D008B">
        <w:rPr>
          <w:rFonts w:ascii="Times New Roman" w:hAnsi="Times New Roman" w:cs="Times New Roman"/>
          <w:sz w:val="28"/>
          <w:szCs w:val="28"/>
          <w:lang w:eastAsia="ar-SA"/>
        </w:rPr>
        <w:t>по результатам согласования,</w:t>
      </w:r>
      <w:r w:rsidRPr="008D008B">
        <w:rPr>
          <w:rFonts w:ascii="Times New Roman" w:hAnsi="Times New Roman" w:cs="Times New Roman"/>
          <w:sz w:val="28"/>
          <w:szCs w:val="28"/>
        </w:rPr>
        <w:t xml:space="preserve"> </w:t>
      </w:r>
      <w:r w:rsidRPr="008D008B">
        <w:rPr>
          <w:rFonts w:ascii="Times New Roman" w:hAnsi="Times New Roman" w:cs="Times New Roman"/>
          <w:sz w:val="28"/>
          <w:szCs w:val="28"/>
          <w:lang w:eastAsia="ar-SA"/>
        </w:rPr>
        <w:t>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r w:rsidRPr="008D008B">
        <w:rPr>
          <w:rFonts w:ascii="Times New Roman" w:hAnsi="Times New Roman" w:cs="Times New Roman"/>
          <w:sz w:val="28"/>
          <w:szCs w:val="28"/>
        </w:rPr>
        <w:t>.</w:t>
      </w:r>
      <w:proofErr w:type="gramEnd"/>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3.2.4.4. Максимальный срок выполнения административной процедуры составляет 7 рабочих дней.</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3.2.4.5. Исполнение данной административной процедуры возложено </w:t>
      </w:r>
      <w:r w:rsidRPr="008D008B">
        <w:rPr>
          <w:rFonts w:ascii="Times New Roman" w:hAnsi="Times New Roman" w:cs="Times New Roman"/>
          <w:sz w:val="28"/>
          <w:szCs w:val="28"/>
          <w:lang w:eastAsia="ar-SA"/>
        </w:rPr>
        <w:br/>
        <w:t>на Должностное лицо</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D008B">
        <w:rPr>
          <w:rFonts w:ascii="Times New Roman" w:hAnsi="Times New Roman" w:cs="Times New Roman"/>
          <w:sz w:val="28"/>
          <w:szCs w:val="28"/>
        </w:rPr>
        <w:t xml:space="preserve">необходимых </w:t>
      </w:r>
      <w:r w:rsidRPr="008D008B">
        <w:rPr>
          <w:rFonts w:ascii="Times New Roman" w:hAnsi="Times New Roman" w:cs="Times New Roman"/>
          <w:sz w:val="28"/>
          <w:szCs w:val="28"/>
        </w:rPr>
        <w:br/>
        <w:t>для предоставления муниципальной услуги</w:t>
      </w:r>
      <w:r w:rsidRPr="008D008B">
        <w:rPr>
          <w:rFonts w:ascii="Times New Roman" w:hAnsi="Times New Roman" w:cs="Times New Roman"/>
          <w:sz w:val="28"/>
          <w:szCs w:val="28"/>
          <w:lang w:eastAsia="ar-SA"/>
        </w:rPr>
        <w:t xml:space="preserve">. </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lang w:eastAsia="ar-SA"/>
        </w:rPr>
        <w:t xml:space="preserve">3.2.4.6. </w:t>
      </w:r>
      <w:r w:rsidRPr="008D008B">
        <w:rPr>
          <w:rFonts w:ascii="Times New Roman"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D008B" w:rsidRPr="008D008B" w:rsidRDefault="008D008B" w:rsidP="00FB0919">
      <w:pPr>
        <w:autoSpaceDE w:val="0"/>
        <w:autoSpaceDN w:val="0"/>
        <w:adjustRightInd w:val="0"/>
        <w:spacing w:after="0"/>
        <w:ind w:firstLine="709"/>
        <w:jc w:val="both"/>
        <w:rPr>
          <w:rFonts w:ascii="Times New Roman" w:hAnsi="Times New Roman" w:cs="Times New Roman"/>
          <w:i/>
          <w:sz w:val="28"/>
          <w:szCs w:val="28"/>
        </w:rPr>
      </w:pPr>
      <w:r w:rsidRPr="008D008B">
        <w:rPr>
          <w:rFonts w:ascii="Times New Roman" w:hAnsi="Times New Roman" w:cs="Times New Roman"/>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8D008B">
        <w:rPr>
          <w:rFonts w:ascii="Times New Roman" w:hAnsi="Times New Roman" w:cs="Times New Roman"/>
          <w:sz w:val="28"/>
          <w:szCs w:val="28"/>
        </w:rPr>
        <w:br/>
        <w:t>в предоставлении муниципальной услуги</w:t>
      </w:r>
      <w:r w:rsidRPr="008D008B">
        <w:rPr>
          <w:rFonts w:ascii="Times New Roman" w:hAnsi="Times New Roman" w:cs="Times New Roman"/>
          <w:i/>
          <w:sz w:val="28"/>
          <w:szCs w:val="28"/>
        </w:rPr>
        <w:t>.</w:t>
      </w:r>
    </w:p>
    <w:p w:rsidR="008D008B" w:rsidRPr="008D008B" w:rsidRDefault="008D008B" w:rsidP="00FB0919">
      <w:pPr>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3.2.4.8.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8D008B" w:rsidRPr="008D008B" w:rsidRDefault="008D008B" w:rsidP="00FB0919">
      <w:pPr>
        <w:autoSpaceDE w:val="0"/>
        <w:adjustRightInd w:val="0"/>
        <w:spacing w:after="0"/>
        <w:ind w:firstLine="709"/>
        <w:jc w:val="center"/>
        <w:rPr>
          <w:rFonts w:ascii="Times New Roman" w:eastAsia="DejaVu Sans" w:hAnsi="Times New Roman" w:cs="Times New Roman"/>
          <w:b/>
          <w:kern w:val="3"/>
          <w:sz w:val="28"/>
          <w:szCs w:val="28"/>
          <w:lang w:eastAsia="zh-CN" w:bidi="hi-IN"/>
        </w:rPr>
      </w:pPr>
    </w:p>
    <w:p w:rsidR="008D008B" w:rsidRPr="008D008B" w:rsidRDefault="008D008B" w:rsidP="008D008B">
      <w:pPr>
        <w:widowControl w:val="0"/>
        <w:suppressAutoHyphens/>
        <w:autoSpaceDN w:val="0"/>
        <w:ind w:firstLine="709"/>
        <w:jc w:val="center"/>
        <w:textAlignment w:val="baseline"/>
        <w:rPr>
          <w:rFonts w:ascii="Times New Roman" w:eastAsia="Calibri" w:hAnsi="Times New Roman" w:cs="Times New Roman"/>
          <w:kern w:val="3"/>
          <w:sz w:val="28"/>
          <w:szCs w:val="28"/>
          <w:lang w:bidi="hi-IN"/>
        </w:rPr>
      </w:pPr>
      <w:bookmarkStart w:id="8" w:name="Par328"/>
      <w:bookmarkEnd w:id="8"/>
      <w:r w:rsidRPr="008D008B">
        <w:rPr>
          <w:rFonts w:ascii="Times New Roman" w:eastAsia="DejaVu Sans" w:hAnsi="Times New Roman" w:cs="Times New Roman"/>
          <w:kern w:val="3"/>
          <w:sz w:val="28"/>
          <w:szCs w:val="28"/>
          <w:lang w:eastAsia="zh-CN" w:bidi="hi-IN"/>
        </w:rPr>
        <w:t>3.2.4. Передача курьером пакета документов из</w:t>
      </w:r>
      <w:r w:rsidRPr="008D008B">
        <w:rPr>
          <w:rFonts w:ascii="Times New Roman" w:eastAsia="Calibri" w:hAnsi="Times New Roman" w:cs="Times New Roman"/>
          <w:kern w:val="3"/>
          <w:sz w:val="28"/>
          <w:szCs w:val="28"/>
          <w:lang w:bidi="hi-IN"/>
        </w:rPr>
        <w:t xml:space="preserve"> Уполномоченного </w:t>
      </w:r>
    </w:p>
    <w:p w:rsidR="008D008B" w:rsidRPr="00FB0919" w:rsidRDefault="008D008B" w:rsidP="00FB0919">
      <w:pPr>
        <w:widowControl w:val="0"/>
        <w:suppressAutoHyphens/>
        <w:autoSpaceDN w:val="0"/>
        <w:ind w:firstLine="709"/>
        <w:jc w:val="center"/>
        <w:textAlignment w:val="baseline"/>
        <w:rPr>
          <w:rFonts w:ascii="Times New Roman" w:eastAsia="DejaVu Sans" w:hAnsi="Times New Roman" w:cs="Times New Roman"/>
          <w:kern w:val="3"/>
          <w:sz w:val="28"/>
          <w:szCs w:val="28"/>
          <w:lang w:val="en-US" w:eastAsia="zh-CN" w:bidi="hi-IN"/>
        </w:rPr>
      </w:pPr>
      <w:r w:rsidRPr="008D008B">
        <w:rPr>
          <w:rFonts w:ascii="Times New Roman" w:eastAsia="Calibri" w:hAnsi="Times New Roman" w:cs="Times New Roman"/>
          <w:kern w:val="3"/>
          <w:sz w:val="28"/>
          <w:szCs w:val="28"/>
          <w:lang w:bidi="hi-IN"/>
        </w:rPr>
        <w:t xml:space="preserve">органа </w:t>
      </w:r>
      <w:r w:rsidRPr="008D008B">
        <w:rPr>
          <w:rFonts w:ascii="Times New Roman" w:eastAsia="DejaVu Sans" w:hAnsi="Times New Roman" w:cs="Times New Roman"/>
          <w:kern w:val="3"/>
          <w:sz w:val="28"/>
          <w:szCs w:val="28"/>
          <w:lang w:eastAsia="zh-CN" w:bidi="hi-IN"/>
        </w:rPr>
        <w:t>в МФЦ</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3.2.4.1. Основанием для начала административной процедуры является под</w:t>
      </w:r>
      <w:r w:rsidRPr="008D008B">
        <w:rPr>
          <w:rFonts w:ascii="Times New Roman" w:eastAsia="DejaVu Sans" w:hAnsi="Times New Roman" w:cs="Times New Roman"/>
          <w:kern w:val="3"/>
          <w:sz w:val="28"/>
          <w:szCs w:val="28"/>
          <w:lang w:eastAsia="zh-CN" w:bidi="hi-IN"/>
        </w:rPr>
        <w:softHyphen/>
        <w:t>готовленный для выдачи результат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3.2.4.2. Передача </w:t>
      </w:r>
      <w:proofErr w:type="gramStart"/>
      <w:r w:rsidRPr="008D008B">
        <w:rPr>
          <w:rFonts w:ascii="Times New Roman" w:eastAsia="DejaVu Sans" w:hAnsi="Times New Roman" w:cs="Times New Roman"/>
          <w:kern w:val="3"/>
          <w:sz w:val="28"/>
          <w:szCs w:val="28"/>
          <w:lang w:eastAsia="zh-CN" w:bidi="hi-IN"/>
        </w:rPr>
        <w:t>документов, являющихся результатом предоставления муниципальной услуги из</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в МФЦ осуществляется</w:t>
      </w:r>
      <w:proofErr w:type="gramEnd"/>
      <w:r w:rsidRPr="008D008B">
        <w:rPr>
          <w:rFonts w:ascii="Times New Roman" w:eastAsia="DejaVu Sans" w:hAnsi="Times New Roman" w:cs="Times New Roman"/>
          <w:kern w:val="3"/>
          <w:sz w:val="28"/>
          <w:szCs w:val="28"/>
          <w:lang w:eastAsia="zh-CN" w:bidi="hi-IN"/>
        </w:rPr>
        <w:t xml:space="preserve"> в соответствии с условиями соглашения о взаимодействии.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Передача ответственным должностным лицом</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lastRenderedPageBreak/>
        <w:t>документов в МФЦ осуществляется в тече</w:t>
      </w:r>
      <w:r w:rsidRPr="008D008B">
        <w:rPr>
          <w:rFonts w:ascii="Times New Roman" w:eastAsia="DejaVu Sans" w:hAnsi="Times New Roman" w:cs="Times New Roman"/>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8D008B">
        <w:rPr>
          <w:rFonts w:ascii="Times New Roman" w:eastAsia="DejaVu Sans" w:hAnsi="Times New Roman" w:cs="Times New Roman"/>
          <w:kern w:val="3"/>
          <w:sz w:val="28"/>
          <w:szCs w:val="28"/>
          <w:lang w:eastAsia="zh-CN" w:bidi="hi-IN"/>
        </w:rPr>
        <w:softHyphen/>
        <w:t xml:space="preserve">ментов, а также заверяется подписями должностного лица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Calibri" w:hAnsi="Times New Roman" w:cs="Times New Roman"/>
          <w:kern w:val="3"/>
          <w:sz w:val="28"/>
          <w:szCs w:val="28"/>
          <w:lang w:bidi="hi-IN"/>
        </w:rPr>
        <w:br/>
      </w:r>
      <w:r w:rsidRPr="008D008B">
        <w:rPr>
          <w:rFonts w:ascii="Times New Roman" w:eastAsia="DejaVu Sans" w:hAnsi="Times New Roman" w:cs="Times New Roman"/>
          <w:kern w:val="3"/>
          <w:sz w:val="28"/>
          <w:szCs w:val="28"/>
          <w:lang w:eastAsia="zh-CN" w:bidi="hi-IN"/>
        </w:rPr>
        <w:t>и работника МФЦ.</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3.2.4.3. </w:t>
      </w:r>
      <w:r w:rsidRPr="008D008B">
        <w:rPr>
          <w:rFonts w:ascii="Times New Roman" w:eastAsia="DejaVu Sans" w:hAnsi="Times New Roman" w:cs="Times New Roman"/>
          <w:kern w:val="3"/>
          <w:sz w:val="28"/>
          <w:szCs w:val="28"/>
          <w:lang w:bidi="hi-IN"/>
        </w:rPr>
        <w:t>Максимальный срок выполнения административной процедуры составляет 1 рабочий день.</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3.2.4.4. Исполнение данной административной процедуры возложено </w:t>
      </w:r>
      <w:r w:rsidRPr="008D008B">
        <w:rPr>
          <w:rFonts w:ascii="Times New Roman" w:eastAsia="DejaVu Sans" w:hAnsi="Times New Roman" w:cs="Times New Roman"/>
          <w:kern w:val="3"/>
          <w:sz w:val="28"/>
          <w:szCs w:val="28"/>
          <w:lang w:eastAsia="zh-CN" w:bidi="hi-IN"/>
        </w:rPr>
        <w:br/>
        <w:t>на должностное лицо</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ответственное за передачу пакета документов в МФЦ.</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3.2.4.6. Результатом административной процедуры является по</w:t>
      </w:r>
      <w:r w:rsidRPr="008D008B">
        <w:rPr>
          <w:rFonts w:ascii="Times New Roman" w:eastAsia="DejaVu Sans" w:hAnsi="Times New Roman" w:cs="Times New Roman"/>
          <w:kern w:val="3"/>
          <w:sz w:val="28"/>
          <w:szCs w:val="28"/>
          <w:lang w:eastAsia="zh-CN" w:bidi="hi-IN"/>
        </w:rPr>
        <w:softHyphen/>
        <w:t>лучение МФЦ результата предоставления муниципальной услуги для его выдачи Заявителю.</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и работника МФЦ в реестре, содержащем дату и время передачи пакета документов.</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
    <w:p w:rsidR="008D008B" w:rsidRPr="00FB0919" w:rsidRDefault="008D008B" w:rsidP="00FB0919">
      <w:pPr>
        <w:widowControl w:val="0"/>
        <w:autoSpaceDE w:val="0"/>
        <w:autoSpaceDN w:val="0"/>
        <w:adjustRightInd w:val="0"/>
        <w:ind w:firstLine="709"/>
        <w:jc w:val="center"/>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3.2.5. </w:t>
      </w:r>
      <w:r w:rsidRPr="008D008B">
        <w:rPr>
          <w:rFonts w:ascii="Times New Roman" w:eastAsia="DejaVu Sans" w:hAnsi="Times New Roman" w:cs="Times New Roman"/>
          <w:kern w:val="3"/>
          <w:sz w:val="28"/>
          <w:szCs w:val="28"/>
          <w:lang w:bidi="hi-IN"/>
        </w:rPr>
        <w:t>Выдача (направление) Заявителю результата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3.2.5.1. Основанием для начала административной процедуры является принятие</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bidi="hi-IN"/>
        </w:rPr>
        <w:t>решения о предоставлении муниципальной услуги либо об отказе в предоставлении муниципальной услуги</w:t>
      </w:r>
      <w:r w:rsidRPr="008D008B">
        <w:rPr>
          <w:rFonts w:ascii="Times New Roman" w:eastAsia="DejaVu Sans" w:hAnsi="Times New Roman" w:cs="Times New Roman"/>
          <w:i/>
          <w:kern w:val="3"/>
          <w:sz w:val="28"/>
          <w:szCs w:val="28"/>
          <w:lang w:bidi="hi-IN"/>
        </w:rPr>
        <w:t>.</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3.2.5.2. </w:t>
      </w:r>
      <w:proofErr w:type="gramStart"/>
      <w:r w:rsidRPr="008D008B">
        <w:rPr>
          <w:rFonts w:ascii="Times New Roman" w:eastAsia="DejaVu Sans" w:hAnsi="Times New Roman" w:cs="Times New Roman"/>
          <w:kern w:val="3"/>
          <w:sz w:val="28"/>
          <w:szCs w:val="28"/>
          <w:lang w:eastAsia="zh-CN" w:bidi="hi-IN"/>
        </w:rPr>
        <w:t>Должностное лицо</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3.2.5.3. Максимальный срок выполнения административной процедуры составляет 1 рабочий день.</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3.2.5.4. Исполнение данной административной процедуры возложено </w:t>
      </w:r>
      <w:r w:rsidRPr="008D008B">
        <w:rPr>
          <w:rFonts w:ascii="Times New Roman" w:eastAsia="DejaVu Sans" w:hAnsi="Times New Roman" w:cs="Times New Roman"/>
          <w:kern w:val="3"/>
          <w:sz w:val="28"/>
          <w:szCs w:val="28"/>
          <w:lang w:eastAsia="zh-CN" w:bidi="hi-IN"/>
        </w:rPr>
        <w:br/>
        <w:t>на должностное лицо</w:t>
      </w:r>
      <w:r w:rsidRPr="008D008B">
        <w:rPr>
          <w:rFonts w:ascii="Times New Roman" w:eastAsia="Calibri" w:hAnsi="Times New Roman" w:cs="Times New Roman"/>
          <w:kern w:val="3"/>
          <w:sz w:val="28"/>
          <w:szCs w:val="28"/>
          <w:lang w:bidi="hi-IN"/>
        </w:rPr>
        <w:t xml:space="preserve"> </w:t>
      </w:r>
      <w:r w:rsidRPr="008D008B">
        <w:rPr>
          <w:rFonts w:ascii="Times New Roman" w:eastAsia="DejaVu Sans" w:hAnsi="Times New Roman" w:cs="Times New Roman"/>
          <w:kern w:val="3"/>
          <w:sz w:val="28"/>
          <w:szCs w:val="28"/>
          <w:lang w:eastAsia="zh-CN" w:bidi="hi-IN"/>
        </w:rPr>
        <w:t xml:space="preserve">ответственное за </w:t>
      </w:r>
      <w:r w:rsidRPr="008D008B">
        <w:rPr>
          <w:rFonts w:ascii="Times New Roman" w:eastAsia="DejaVu Sans" w:hAnsi="Times New Roman" w:cs="Times New Roman"/>
          <w:kern w:val="3"/>
          <w:sz w:val="28"/>
          <w:szCs w:val="28"/>
          <w:lang w:bidi="hi-IN"/>
        </w:rPr>
        <w:t>выдачу (направление) Заявителю результата предоставления муниципальной услуги</w:t>
      </w:r>
      <w:r w:rsidRPr="008D008B">
        <w:rPr>
          <w:rFonts w:ascii="Times New Roman" w:eastAsia="DejaVu Sans" w:hAnsi="Times New Roman" w:cs="Times New Roman"/>
          <w:kern w:val="3"/>
          <w:sz w:val="28"/>
          <w:szCs w:val="28"/>
          <w:lang w:eastAsia="zh-CN" w:bidi="hi-IN"/>
        </w:rPr>
        <w:t xml:space="preserve">. </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3.2.5.5. </w:t>
      </w:r>
      <w:r w:rsidRPr="008D008B">
        <w:rPr>
          <w:rFonts w:ascii="Times New Roman" w:eastAsia="DejaVu Sans" w:hAnsi="Times New Roman" w:cs="Times New Roman"/>
          <w:kern w:val="3"/>
          <w:sz w:val="28"/>
          <w:szCs w:val="28"/>
          <w:lang w:bidi="hi-IN"/>
        </w:rPr>
        <w:t xml:space="preserve">Критерием принятия решения по данной административной </w:t>
      </w:r>
      <w:r w:rsidRPr="008D008B">
        <w:rPr>
          <w:rFonts w:ascii="Times New Roman" w:eastAsia="DejaVu Sans" w:hAnsi="Times New Roman" w:cs="Times New Roman"/>
          <w:kern w:val="3"/>
          <w:sz w:val="28"/>
          <w:szCs w:val="28"/>
          <w:lang w:bidi="hi-IN"/>
        </w:rPr>
        <w:lastRenderedPageBreak/>
        <w:t xml:space="preserve">процедуре является наличие </w:t>
      </w:r>
      <w:r w:rsidRPr="008D008B">
        <w:rPr>
          <w:rFonts w:ascii="Times New Roman" w:eastAsia="DejaVu Sans" w:hAnsi="Times New Roman" w:cs="Times New Roman"/>
          <w:kern w:val="3"/>
          <w:sz w:val="28"/>
          <w:szCs w:val="28"/>
          <w:lang w:eastAsia="zh-CN" w:bidi="hi-IN"/>
        </w:rPr>
        <w:t xml:space="preserve">решения об отказе в предоставлении муниципальной услуги </w:t>
      </w:r>
      <w:r w:rsidRPr="008D008B">
        <w:rPr>
          <w:rFonts w:ascii="Times New Roman" w:eastAsia="DejaVu Sans" w:hAnsi="Times New Roman" w:cs="Times New Roman"/>
          <w:kern w:val="3"/>
          <w:sz w:val="28"/>
          <w:szCs w:val="28"/>
          <w:lang w:bidi="hi-IN"/>
        </w:rPr>
        <w:t xml:space="preserve">или решения о предоставлении муниципальной услуги </w:t>
      </w:r>
      <w:r w:rsidRPr="008D008B">
        <w:rPr>
          <w:rFonts w:ascii="Times New Roman" w:eastAsia="DejaVu Sans" w:hAnsi="Times New Roman" w:cs="Times New Roman"/>
          <w:kern w:val="3"/>
          <w:sz w:val="28"/>
          <w:szCs w:val="28"/>
          <w:lang w:bidi="hi-IN"/>
        </w:rPr>
        <w:br/>
      </w:r>
      <w:r w:rsidRPr="008D008B">
        <w:rPr>
          <w:rFonts w:ascii="Times New Roman" w:eastAsia="DejaVu Sans" w:hAnsi="Times New Roman" w:cs="Times New Roman"/>
          <w:i/>
          <w:kern w:val="3"/>
          <w:sz w:val="28"/>
          <w:szCs w:val="28"/>
          <w:lang w:bidi="hi-IN"/>
        </w:rPr>
        <w:tab/>
      </w:r>
      <w:r w:rsidRPr="008D008B">
        <w:rPr>
          <w:rFonts w:ascii="Times New Roman" w:eastAsia="DejaVu Sans" w:hAnsi="Times New Roman" w:cs="Times New Roman"/>
          <w:kern w:val="3"/>
          <w:sz w:val="28"/>
          <w:szCs w:val="28"/>
          <w:lang w:bidi="hi-IN"/>
        </w:rPr>
        <w:t xml:space="preserve">3.2.5.6. Результатом административной процедуры является </w:t>
      </w:r>
      <w:r w:rsidRPr="008D008B">
        <w:rPr>
          <w:rFonts w:ascii="Times New Roman" w:eastAsia="DejaVu Sans" w:hAnsi="Times New Roman" w:cs="Times New Roman"/>
          <w:kern w:val="3"/>
          <w:sz w:val="28"/>
          <w:szCs w:val="28"/>
          <w:lang w:eastAsia="zh-CN" w:bidi="hi-IN"/>
        </w:rPr>
        <w:t xml:space="preserve">направление уведомления об отказе в предоставлении муниципальной услуги </w:t>
      </w:r>
      <w:r w:rsidRPr="008D008B">
        <w:rPr>
          <w:rFonts w:ascii="Times New Roman" w:eastAsia="DejaVu Sans" w:hAnsi="Times New Roman" w:cs="Times New Roman"/>
          <w:kern w:val="3"/>
          <w:sz w:val="28"/>
          <w:szCs w:val="28"/>
          <w:lang w:bidi="hi-IN"/>
        </w:rPr>
        <w:t>или результата предоставления муниципальной услуги.</w:t>
      </w:r>
    </w:p>
    <w:p w:rsidR="008D008B" w:rsidRPr="008D008B" w:rsidRDefault="008D008B" w:rsidP="00FB0919">
      <w:pPr>
        <w:widowControl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3.2.5.7. Способом фиксации результата административной процедуры является </w:t>
      </w:r>
      <w:r w:rsidRPr="008D008B">
        <w:rPr>
          <w:rFonts w:ascii="Times New Roman" w:eastAsia="DejaVu Sans" w:hAnsi="Times New Roman" w:cs="Times New Roman"/>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8D008B" w:rsidRPr="008D008B" w:rsidRDefault="008D008B" w:rsidP="00FB0919">
      <w:pPr>
        <w:autoSpaceDE w:val="0"/>
        <w:autoSpaceDN w:val="0"/>
        <w:adjustRightInd w:val="0"/>
        <w:spacing w:after="0"/>
        <w:jc w:val="center"/>
        <w:rPr>
          <w:rFonts w:ascii="Times New Roman" w:eastAsia="Calibri" w:hAnsi="Times New Roman" w:cs="Times New Roman"/>
          <w:color w:val="000000"/>
          <w:sz w:val="28"/>
          <w:szCs w:val="28"/>
          <w:shd w:val="clear" w:color="auto" w:fill="FFFFFF"/>
        </w:rPr>
      </w:pPr>
    </w:p>
    <w:p w:rsidR="008D008B" w:rsidRPr="008D008B" w:rsidRDefault="008D008B" w:rsidP="00FB0919">
      <w:pPr>
        <w:spacing w:after="0"/>
        <w:jc w:val="center"/>
        <w:rPr>
          <w:rFonts w:ascii="Times New Roman" w:hAnsi="Times New Roman" w:cs="Times New Roman"/>
          <w:color w:val="000000"/>
          <w:sz w:val="28"/>
          <w:szCs w:val="28"/>
        </w:rPr>
      </w:pPr>
      <w:r w:rsidRPr="008D008B">
        <w:rPr>
          <w:rFonts w:ascii="Times New Roman" w:hAnsi="Times New Roman" w:cs="Times New Roman"/>
          <w:color w:val="000000"/>
          <w:sz w:val="28"/>
          <w:szCs w:val="28"/>
        </w:rPr>
        <w:t xml:space="preserve">3.3.  Перечень административных процедур (действий) </w:t>
      </w:r>
    </w:p>
    <w:p w:rsidR="008D008B" w:rsidRPr="00FB0919" w:rsidRDefault="008D008B" w:rsidP="00FB0919">
      <w:pPr>
        <w:jc w:val="center"/>
        <w:rPr>
          <w:rFonts w:ascii="Times New Roman" w:hAnsi="Times New Roman" w:cs="Times New Roman"/>
          <w:color w:val="000000"/>
          <w:sz w:val="28"/>
          <w:szCs w:val="28"/>
        </w:rPr>
      </w:pPr>
      <w:r w:rsidRPr="008D008B">
        <w:rPr>
          <w:rFonts w:ascii="Times New Roman" w:hAnsi="Times New Roman" w:cs="Times New Roman"/>
          <w:color w:val="000000"/>
          <w:sz w:val="28"/>
          <w:szCs w:val="28"/>
        </w:rPr>
        <w:t>при предоставлении муниципальных услуг в электронной форме</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получения информации о порядке и сроках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формирования запроса о предоставлении муниципальной услуги;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приема и регистрации</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8D008B" w:rsidRPr="008D008B" w:rsidRDefault="008D008B" w:rsidP="00FB0919">
      <w:pPr>
        <w:widowControl w:val="0"/>
        <w:suppressAutoHyphens/>
        <w:autoSpaceDE w:val="0"/>
        <w:autoSpaceDN w:val="0"/>
        <w:adjustRightInd w:val="0"/>
        <w:spacing w:after="0"/>
        <w:jc w:val="both"/>
        <w:textAlignment w:val="baseline"/>
        <w:rPr>
          <w:rFonts w:ascii="Times New Roman" w:hAnsi="Times New Roman" w:cs="Times New Roman"/>
          <w:kern w:val="3"/>
          <w:sz w:val="28"/>
          <w:szCs w:val="28"/>
          <w:lang w:bidi="hi-IN"/>
        </w:rPr>
      </w:pPr>
      <w:r w:rsidRPr="008D008B">
        <w:rPr>
          <w:rFonts w:ascii="Times New Roman" w:hAnsi="Times New Roman" w:cs="Times New Roman"/>
          <w:color w:val="C00000"/>
          <w:kern w:val="3"/>
          <w:sz w:val="28"/>
          <w:szCs w:val="28"/>
          <w:lang w:bidi="hi-IN"/>
        </w:rPr>
        <w:t xml:space="preserve">           </w:t>
      </w:r>
      <w:r w:rsidRPr="008D008B">
        <w:rPr>
          <w:rFonts w:ascii="Times New Roman" w:hAnsi="Times New Roman" w:cs="Times New Roman"/>
          <w:kern w:val="3"/>
          <w:sz w:val="28"/>
          <w:szCs w:val="28"/>
          <w:lang w:bidi="hi-IN"/>
        </w:rPr>
        <w:t>получения заявителем сведений о ходе выполнения запроса о предоставлении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FB0919" w:rsidRDefault="008D008B" w:rsidP="00FB0919">
      <w:pPr>
        <w:spacing w:after="0"/>
        <w:ind w:firstLine="709"/>
        <w:jc w:val="center"/>
        <w:rPr>
          <w:rFonts w:ascii="Times New Roman" w:eastAsia="DejaVu Sans" w:hAnsi="Times New Roman" w:cs="Times New Roman"/>
          <w:kern w:val="3"/>
          <w:sz w:val="28"/>
          <w:szCs w:val="28"/>
          <w:lang w:eastAsia="zh-CN" w:bidi="hi-IN"/>
        </w:rPr>
      </w:pPr>
      <w:r w:rsidRPr="008D008B">
        <w:rPr>
          <w:rFonts w:ascii="Times New Roman" w:hAnsi="Times New Roman" w:cs="Times New Roman"/>
          <w:color w:val="000000"/>
          <w:sz w:val="28"/>
          <w:szCs w:val="28"/>
        </w:rPr>
        <w:t xml:space="preserve">3.4.   </w:t>
      </w:r>
      <w:r w:rsidRPr="008D008B">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sidRPr="008D008B">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D008B">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FB0919" w:rsidRPr="00FB0919" w:rsidRDefault="00FB0919" w:rsidP="00FB0919">
      <w:pPr>
        <w:spacing w:after="0"/>
        <w:ind w:firstLine="709"/>
        <w:jc w:val="center"/>
        <w:rPr>
          <w:rFonts w:ascii="Times New Roman" w:eastAsia="DejaVu Sans" w:hAnsi="Times New Roman" w:cs="Times New Roman"/>
          <w:kern w:val="3"/>
          <w:sz w:val="28"/>
          <w:szCs w:val="28"/>
          <w:lang w:eastAsia="zh-CN" w:bidi="hi-IN"/>
        </w:rPr>
      </w:pPr>
    </w:p>
    <w:p w:rsidR="008D008B" w:rsidRPr="00FB0919" w:rsidRDefault="008D008B" w:rsidP="00FB0919">
      <w:pPr>
        <w:widowControl w:val="0"/>
        <w:suppressAutoHyphens/>
        <w:autoSpaceDN w:val="0"/>
        <w:ind w:firstLine="709"/>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3.4.1.</w:t>
      </w:r>
      <w:r w:rsidRPr="008D008B">
        <w:rPr>
          <w:rFonts w:ascii="Times New Roman" w:eastAsia="DejaVu Sans" w:hAnsi="Times New Roman" w:cs="Times New Roman"/>
          <w:b/>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Региональном портале.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На Региональном портале размещается следующая информация:</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lastRenderedPageBreak/>
        <w:t xml:space="preserve">исчерпывающий перечень документов, необходимых </w:t>
      </w:r>
      <w:r w:rsidRPr="008D008B">
        <w:rPr>
          <w:rFonts w:ascii="Times New Roman" w:eastAsia="DejaVu Sans" w:hAnsi="Times New Roman" w:cs="Times New Roman"/>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круг Заявителей;</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срок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sidRPr="008D008B">
        <w:rPr>
          <w:rFonts w:ascii="Times New Roman" w:eastAsia="DejaVu Sans" w:hAnsi="Times New Roman" w:cs="Times New Roman"/>
          <w:kern w:val="3"/>
          <w:sz w:val="28"/>
          <w:szCs w:val="28"/>
          <w:lang w:eastAsia="zh-CN" w:bidi="hi-IN"/>
        </w:rPr>
        <w:br/>
        <w:t>при предоставлении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8D008B">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sidRPr="008D008B">
        <w:rPr>
          <w:rFonts w:ascii="Times New Roman" w:eastAsia="DejaVu Sans" w:hAnsi="Times New Roman" w:cs="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roofErr w:type="gramStart"/>
      <w:r w:rsidRPr="008D008B">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8D008B" w:rsidRPr="008D008B" w:rsidRDefault="008D008B" w:rsidP="008D008B">
      <w:pPr>
        <w:widowControl w:val="0"/>
        <w:suppressAutoHyphens/>
        <w:autoSpaceDE w:val="0"/>
        <w:autoSpaceDN w:val="0"/>
        <w:adjustRightInd w:val="0"/>
        <w:ind w:firstLine="709"/>
        <w:jc w:val="both"/>
        <w:textAlignment w:val="baseline"/>
        <w:rPr>
          <w:rFonts w:ascii="Times New Roman" w:eastAsia="DejaVu Sans" w:hAnsi="Times New Roman" w:cs="Times New Roman"/>
          <w:kern w:val="3"/>
          <w:sz w:val="28"/>
          <w:szCs w:val="28"/>
          <w:lang w:eastAsia="zh-CN" w:bidi="hi-IN"/>
        </w:rPr>
      </w:pP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В целях предоставления муниципальной </w:t>
      </w:r>
      <w:proofErr w:type="gramStart"/>
      <w:r w:rsidRPr="008D008B">
        <w:rPr>
          <w:rFonts w:ascii="Times New Roman" w:eastAsia="DejaVu Sans" w:hAnsi="Times New Roman" w:cs="Times New Roman"/>
          <w:kern w:val="3"/>
          <w:sz w:val="28"/>
          <w:szCs w:val="28"/>
          <w:lang w:eastAsia="zh-CN" w:bidi="hi-IN"/>
        </w:rPr>
        <w:t>услуги</w:t>
      </w:r>
      <w:proofErr w:type="gramEnd"/>
      <w:r w:rsidRPr="008D008B">
        <w:rPr>
          <w:rFonts w:ascii="Times New Roman" w:eastAsia="DejaVu Sans" w:hAnsi="Times New Roman" w:cs="Times New Roman"/>
          <w:kern w:val="3"/>
          <w:sz w:val="28"/>
          <w:szCs w:val="28"/>
          <w:lang w:eastAsia="zh-CN" w:bidi="hi-IN"/>
        </w:rPr>
        <w:t xml:space="preserve"> в том числе осуществляется прием Заявителей по предварительной записи в МФЦ.</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8D008B">
        <w:rPr>
          <w:rFonts w:ascii="Times New Roman" w:eastAsia="DejaVu Sans" w:hAnsi="Times New Roman" w:cs="Times New Roman"/>
          <w:kern w:val="3"/>
          <w:sz w:val="28"/>
          <w:szCs w:val="28"/>
          <w:lang w:eastAsia="zh-CN" w:bidi="hi-IN"/>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8D008B">
        <w:rPr>
          <w:rFonts w:ascii="Times New Roman" w:eastAsia="DejaVu Sans" w:hAnsi="Times New Roman" w:cs="Times New Roman"/>
          <w:kern w:val="3"/>
          <w:sz w:val="28"/>
          <w:szCs w:val="28"/>
          <w:lang w:eastAsia="zh-CN" w:bidi="hi-IN"/>
        </w:rPr>
        <w:t>ии и ау</w:t>
      </w:r>
      <w:proofErr w:type="gramEnd"/>
      <w:r w:rsidRPr="008D008B">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strike/>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8D008B">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 использованием средств Регионального портала;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в личном кабинете Заявителя уведомления о записи на прием в МФЦ;</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sidRPr="008D008B">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
    <w:p w:rsidR="008D008B" w:rsidRPr="00FB0919"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D008B">
        <w:rPr>
          <w:rFonts w:ascii="Times New Roman" w:eastAsia="DejaVu Sans" w:hAnsi="Times New Roman" w:cs="Times New Roman"/>
          <w:kern w:val="3"/>
          <w:sz w:val="28"/>
          <w:szCs w:val="28"/>
          <w:lang w:eastAsia="zh-CN" w:bidi="hi-IN"/>
        </w:rPr>
        <w:t>ии и ау</w:t>
      </w:r>
      <w:proofErr w:type="gramEnd"/>
      <w:r w:rsidRPr="008D008B">
        <w:rPr>
          <w:rFonts w:ascii="Times New Roman" w:eastAsia="DejaVu Sans" w:hAnsi="Times New Roman" w:cs="Times New Roman"/>
          <w:kern w:val="3"/>
          <w:sz w:val="28"/>
          <w:szCs w:val="28"/>
          <w:lang w:eastAsia="zh-CN" w:bidi="hi-IN"/>
        </w:rPr>
        <w:t>тентификации Региональном портале с целью подачи в</w:t>
      </w:r>
      <w:r w:rsidRPr="008D008B">
        <w:rPr>
          <w:rFonts w:ascii="Times New Roman" w:eastAsia="Calibri" w:hAnsi="Times New Roman" w:cs="Times New Roman"/>
          <w:kern w:val="3"/>
          <w:sz w:val="28"/>
          <w:szCs w:val="28"/>
          <w:lang w:bidi="hi-IN"/>
        </w:rPr>
        <w:t xml:space="preserve"> Уполномоченный орган</w:t>
      </w:r>
      <w:r w:rsidRPr="008D008B">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Формирование запроса Заявителем осуществляется посредством заполнения электронной формы запроса Региональном </w:t>
      </w:r>
      <w:proofErr w:type="gramStart"/>
      <w:r w:rsidRPr="008D008B">
        <w:rPr>
          <w:rFonts w:ascii="Times New Roman" w:eastAsia="DejaVu Sans" w:hAnsi="Times New Roman" w:cs="Times New Roman"/>
          <w:kern w:val="3"/>
          <w:sz w:val="28"/>
          <w:szCs w:val="28"/>
          <w:lang w:eastAsia="zh-CN" w:bidi="hi-IN"/>
        </w:rPr>
        <w:t>портале</w:t>
      </w:r>
      <w:proofErr w:type="gramEnd"/>
      <w:r w:rsidRPr="008D008B">
        <w:rPr>
          <w:rFonts w:ascii="Times New Roman" w:eastAsia="DejaVu Sans" w:hAnsi="Times New Roman" w:cs="Times New Roman"/>
          <w:i/>
          <w:kern w:val="3"/>
          <w:sz w:val="24"/>
          <w:szCs w:val="24"/>
          <w:lang w:eastAsia="zh-CN" w:bidi="hi-IN"/>
        </w:rPr>
        <w:t xml:space="preserve">  </w:t>
      </w:r>
      <w:r w:rsidRPr="008D008B">
        <w:rPr>
          <w:rFonts w:ascii="Times New Roman" w:eastAsia="DejaVu Sans" w:hAnsi="Times New Roman" w:cs="Times New Roman"/>
          <w:kern w:val="3"/>
          <w:sz w:val="28"/>
          <w:szCs w:val="28"/>
          <w:lang w:eastAsia="zh-CN" w:bidi="hi-IN"/>
        </w:rPr>
        <w:t>без необходимости дополнительной подачи запроса в какой-либо иной форме.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На Региональном портале размещаются образцы заполнения электронной формы запроса.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8D008B">
        <w:rPr>
          <w:rFonts w:ascii="Times New Roman" w:eastAsia="DejaVu Sans" w:hAnsi="Times New Roman" w:cs="Times New Roman"/>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8D008B">
        <w:rPr>
          <w:rFonts w:ascii="Times New Roman" w:eastAsia="DejaVu Sans" w:hAnsi="Times New Roman" w:cs="Times New Roman"/>
          <w:kern w:val="3"/>
          <w:sz w:val="28"/>
          <w:szCs w:val="28"/>
          <w:lang w:eastAsia="zh-CN" w:bidi="hi-IN"/>
        </w:rPr>
        <w:lastRenderedPageBreak/>
        <w:t>информационного сообщения непосредственно в электронной форме запроса.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а) возможность копирования и сохранения запроса и иных документов, указанных в подразделе 2.6. Регламента, </w:t>
      </w:r>
      <w:proofErr w:type="gramStart"/>
      <w:r w:rsidRPr="008D008B">
        <w:rPr>
          <w:rFonts w:ascii="Times New Roman" w:eastAsia="DejaVu Sans" w:hAnsi="Times New Roman" w:cs="Times New Roman"/>
          <w:kern w:val="3"/>
          <w:sz w:val="28"/>
          <w:szCs w:val="28"/>
          <w:lang w:eastAsia="zh-CN" w:bidi="hi-IN"/>
        </w:rPr>
        <w:t>необходимых</w:t>
      </w:r>
      <w:proofErr w:type="gramEnd"/>
      <w:r w:rsidRPr="008D008B">
        <w:rPr>
          <w:rFonts w:ascii="Times New Roman" w:eastAsia="DejaVu Sans" w:hAnsi="Times New Roman" w:cs="Times New Roman"/>
          <w:kern w:val="3"/>
          <w:sz w:val="28"/>
          <w:szCs w:val="28"/>
          <w:lang w:eastAsia="zh-CN" w:bidi="hi-IN"/>
        </w:rPr>
        <w:t xml:space="preserve"> для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D008B">
        <w:rPr>
          <w:rFonts w:ascii="Times New Roman" w:eastAsia="DejaVu Sans" w:hAnsi="Times New Roman" w:cs="Times New Roman"/>
          <w:kern w:val="3"/>
          <w:sz w:val="28"/>
          <w:szCs w:val="28"/>
          <w:lang w:eastAsia="zh-CN" w:bidi="hi-IN"/>
        </w:rPr>
        <w:br/>
        <w:t>в электронную форму запроса;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roofErr w:type="spellStart"/>
      <w:r w:rsidRPr="008D008B">
        <w:rPr>
          <w:rFonts w:ascii="Times New Roman" w:eastAsia="DejaVu Sans" w:hAnsi="Times New Roman" w:cs="Times New Roman"/>
          <w:kern w:val="3"/>
          <w:sz w:val="28"/>
          <w:szCs w:val="28"/>
          <w:lang w:eastAsia="zh-CN" w:bidi="hi-IN"/>
        </w:rPr>
        <w:t>д</w:t>
      </w:r>
      <w:proofErr w:type="spellEnd"/>
      <w:r w:rsidRPr="008D008B">
        <w:rPr>
          <w:rFonts w:ascii="Times New Roman" w:eastAsia="DejaVu Sans" w:hAnsi="Times New Roman" w:cs="Times New Roman"/>
          <w:kern w:val="3"/>
          <w:sz w:val="28"/>
          <w:szCs w:val="28"/>
          <w:lang w:eastAsia="zh-CN" w:bidi="hi-IN"/>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D008B">
        <w:rPr>
          <w:rFonts w:ascii="Times New Roman" w:eastAsia="DejaVu Sans" w:hAnsi="Times New Roman" w:cs="Times New Roman"/>
          <w:kern w:val="3"/>
          <w:sz w:val="28"/>
          <w:szCs w:val="28"/>
          <w:lang w:eastAsia="zh-CN" w:bidi="hi-IN"/>
        </w:rPr>
        <w:t>ии и ау</w:t>
      </w:r>
      <w:proofErr w:type="gramEnd"/>
      <w:r w:rsidRPr="008D008B">
        <w:rPr>
          <w:rFonts w:ascii="Times New Roman" w:eastAsia="DejaVu Sans" w:hAnsi="Times New Roman" w:cs="Times New Roman"/>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8D008B">
        <w:rPr>
          <w:rFonts w:ascii="Times New Roman" w:eastAsia="DejaVu Sans" w:hAnsi="Times New Roman" w:cs="Times New Roman"/>
          <w:kern w:val="3"/>
          <w:sz w:val="28"/>
          <w:szCs w:val="28"/>
          <w:lang w:eastAsia="zh-CN" w:bidi="hi-IN"/>
        </w:rPr>
        <w:t>потери</w:t>
      </w:r>
      <w:proofErr w:type="gramEnd"/>
      <w:r w:rsidRPr="008D008B">
        <w:rPr>
          <w:rFonts w:ascii="Times New Roman" w:eastAsia="DejaVu Sans" w:hAnsi="Times New Roman" w:cs="Times New Roman"/>
          <w:kern w:val="3"/>
          <w:sz w:val="28"/>
          <w:szCs w:val="28"/>
          <w:lang w:eastAsia="zh-CN" w:bidi="hi-IN"/>
        </w:rPr>
        <w:t xml:space="preserve"> ранее введенной информации;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ж) возможность доступа Заявителя на Региональном портале  </w:t>
      </w:r>
      <w:r w:rsidRPr="008D008B">
        <w:rPr>
          <w:rFonts w:ascii="Times New Roman" w:eastAsia="DejaVu Sans" w:hAnsi="Times New Roman" w:cs="Times New Roman"/>
          <w:i/>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4"/>
          <w:szCs w:val="24"/>
          <w:lang w:bidi="hi-IN"/>
        </w:rPr>
      </w:pPr>
      <w:r w:rsidRPr="008D008B">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w:t>
      </w:r>
      <w:proofErr w:type="gramStart"/>
      <w:r w:rsidRPr="008D008B">
        <w:rPr>
          <w:rFonts w:ascii="Times New Roman" w:eastAsia="DejaVu Sans" w:hAnsi="Times New Roman" w:cs="Times New Roman"/>
          <w:kern w:val="3"/>
          <w:sz w:val="28"/>
          <w:szCs w:val="28"/>
          <w:lang w:eastAsia="zh-CN" w:bidi="hi-IN"/>
        </w:rPr>
        <w:t>подразделе</w:t>
      </w:r>
      <w:proofErr w:type="gramEnd"/>
      <w:r w:rsidRPr="008D008B">
        <w:rPr>
          <w:rFonts w:ascii="Times New Roman" w:eastAsia="DejaVu Sans" w:hAnsi="Times New Roman" w:cs="Times New Roman"/>
          <w:kern w:val="3"/>
          <w:sz w:val="28"/>
          <w:szCs w:val="28"/>
          <w:lang w:eastAsia="zh-CN" w:bidi="hi-IN"/>
        </w:rPr>
        <w:t xml:space="preserve"> 2.6. </w:t>
      </w:r>
      <w:proofErr w:type="gramStart"/>
      <w:r w:rsidRPr="008D008B">
        <w:rPr>
          <w:rFonts w:ascii="Times New Roman" w:eastAsia="DejaVu Sans" w:hAnsi="Times New Roman" w:cs="Times New Roman"/>
          <w:kern w:val="3"/>
          <w:sz w:val="28"/>
          <w:szCs w:val="28"/>
          <w:lang w:eastAsia="zh-CN" w:bidi="hi-IN"/>
        </w:rPr>
        <w:t xml:space="preserve">Регламента, необходимые для предоставления муниципальной услуги, направляются в </w:t>
      </w:r>
      <w:r w:rsidRPr="008D008B">
        <w:rPr>
          <w:rFonts w:ascii="Times New Roman" w:eastAsia="Calibri" w:hAnsi="Times New Roman" w:cs="Times New Roman"/>
          <w:kern w:val="3"/>
          <w:sz w:val="28"/>
          <w:szCs w:val="28"/>
          <w:lang w:bidi="hi-IN"/>
        </w:rPr>
        <w:t xml:space="preserve">Уполномоченный орган </w:t>
      </w:r>
      <w:r w:rsidRPr="008D008B">
        <w:rPr>
          <w:rFonts w:ascii="Times New Roman" w:eastAsia="DejaVu Sans" w:hAnsi="Times New Roman" w:cs="Times New Roman"/>
          <w:kern w:val="3"/>
          <w:sz w:val="28"/>
          <w:szCs w:val="28"/>
          <w:lang w:eastAsia="zh-CN" w:bidi="hi-IN"/>
        </w:rPr>
        <w:t>посредством Регионального портала.</w:t>
      </w:r>
      <w:proofErr w:type="gramEnd"/>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4"/>
          <w:szCs w:val="24"/>
          <w:lang w:bidi="hi-IN"/>
        </w:rPr>
      </w:pPr>
      <w:r w:rsidRPr="008D008B">
        <w:rPr>
          <w:rFonts w:ascii="Times New Roman" w:eastAsia="Calibri" w:hAnsi="Times New Roman" w:cs="Times New Roman"/>
          <w:kern w:val="3"/>
          <w:sz w:val="28"/>
          <w:szCs w:val="28"/>
          <w:lang w:bidi="hi-IN"/>
        </w:rPr>
        <w:t>Результатом административной процедуры является получение Уполномоченным органом в электронной форме заявления и прилагаемых к нему документов</w:t>
      </w:r>
      <w:r w:rsidRPr="008D008B">
        <w:rPr>
          <w:rFonts w:ascii="Times New Roman" w:eastAsia="DejaVu Sans" w:hAnsi="Times New Roman" w:cs="Times New Roman"/>
          <w:kern w:val="3"/>
          <w:sz w:val="28"/>
          <w:szCs w:val="28"/>
          <w:lang w:bidi="hi-IN"/>
        </w:rPr>
        <w:t xml:space="preserve"> </w:t>
      </w:r>
      <w:r w:rsidRPr="008D008B">
        <w:rPr>
          <w:rFonts w:ascii="Times New Roman" w:eastAsia="Calibri" w:hAnsi="Times New Roman" w:cs="Times New Roman"/>
          <w:kern w:val="3"/>
          <w:sz w:val="28"/>
          <w:szCs w:val="28"/>
          <w:lang w:bidi="hi-IN"/>
        </w:rPr>
        <w:t>посредством Регионального портала.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Calibri" w:hAnsi="Times New Roman" w:cs="Times New Roman"/>
          <w:i/>
          <w:kern w:val="3"/>
          <w:sz w:val="28"/>
          <w:szCs w:val="28"/>
          <w:lang w:bidi="hi-IN"/>
        </w:rPr>
        <w:t xml:space="preserve"> </w:t>
      </w:r>
      <w:r w:rsidRPr="008D008B">
        <w:rPr>
          <w:rFonts w:ascii="Times New Roman" w:eastAsia="DejaVu Sans" w:hAnsi="Times New Roman" w:cs="Times New Roman"/>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8D008B">
        <w:rPr>
          <w:rFonts w:ascii="Times New Roman" w:eastAsia="Calibri" w:hAnsi="Times New Roman" w:cs="Times New Roman"/>
          <w:kern w:val="3"/>
          <w:sz w:val="28"/>
          <w:szCs w:val="28"/>
          <w:lang w:bidi="hi-IN"/>
        </w:rPr>
        <w:t>в личном кабинете.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
    <w:p w:rsidR="008D008B" w:rsidRPr="008D008B" w:rsidRDefault="008D008B" w:rsidP="00FB0919">
      <w:pPr>
        <w:widowControl w:val="0"/>
        <w:suppressAutoHyphens/>
        <w:autoSpaceDN w:val="0"/>
        <w:spacing w:after="0"/>
        <w:ind w:firstLine="709"/>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3.4.4. Прием и регистрация</w:t>
      </w:r>
      <w:r w:rsidRPr="008D008B">
        <w:rPr>
          <w:rFonts w:ascii="Times New Roman" w:eastAsia="Calibri" w:hAnsi="Times New Roman" w:cs="Times New Roman"/>
          <w:kern w:val="3"/>
          <w:sz w:val="28"/>
          <w:szCs w:val="28"/>
          <w:lang w:bidi="hi-IN"/>
        </w:rPr>
        <w:t xml:space="preserve"> Уполномоченным органом</w:t>
      </w:r>
      <w:r w:rsidRPr="008D008B">
        <w:rPr>
          <w:rFonts w:ascii="Times New Roman" w:eastAsia="DejaVu Sans" w:hAnsi="Times New Roman" w:cs="Times New Roman"/>
          <w:kern w:val="3"/>
          <w:sz w:val="28"/>
          <w:szCs w:val="28"/>
          <w:lang w:eastAsia="zh-CN" w:bidi="hi-IN"/>
        </w:rPr>
        <w:t xml:space="preserve"> запроса и иных </w:t>
      </w:r>
      <w:r w:rsidRPr="008D008B">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4"/>
          <w:szCs w:val="24"/>
          <w:lang w:bidi="hi-IN"/>
        </w:rPr>
      </w:pPr>
      <w:r w:rsidRPr="008D008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8D008B" w:rsidRPr="008D008B" w:rsidRDefault="008D008B" w:rsidP="00FB0919">
      <w:pPr>
        <w:widowControl w:val="0"/>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Calibri" w:hAnsi="Times New Roman" w:cs="Times New Roman"/>
          <w:kern w:val="3"/>
          <w:sz w:val="28"/>
          <w:szCs w:val="28"/>
          <w:lang w:bidi="hi-IN"/>
        </w:rPr>
        <w:t xml:space="preserve">Уполномоченный орган </w:t>
      </w:r>
      <w:r w:rsidRPr="008D008B">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D008B" w:rsidRPr="008D008B" w:rsidRDefault="008D008B" w:rsidP="00FB0919">
      <w:pPr>
        <w:widowControl w:val="0"/>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4"/>
          <w:szCs w:val="24"/>
          <w:lang w:bidi="hi-IN"/>
        </w:rPr>
      </w:pPr>
      <w:r w:rsidRPr="008D008B">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sidRPr="008D008B">
        <w:rPr>
          <w:rFonts w:ascii="Times New Roman" w:eastAsia="DejaVu Sans" w:hAnsi="Times New Roman" w:cs="Times New Roman"/>
          <w:kern w:val="3"/>
          <w:sz w:val="28"/>
          <w:szCs w:val="28"/>
          <w:lang w:eastAsia="zh-CN" w:bidi="hi-IN"/>
        </w:rPr>
        <w:br/>
        <w:t>и регистрации</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При отправке запроса посредством Регионального портала </w:t>
      </w:r>
      <w:r w:rsidRPr="008D008B">
        <w:rPr>
          <w:rFonts w:ascii="Times New Roman" w:eastAsia="DejaVu Sans" w:hAnsi="Times New Roman" w:cs="Times New Roman"/>
          <w:i/>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8D008B">
        <w:rPr>
          <w:rFonts w:ascii="Times New Roman" w:eastAsia="Calibri" w:hAnsi="Times New Roman" w:cs="Times New Roman"/>
          <w:kern w:val="3"/>
          <w:sz w:val="28"/>
          <w:szCs w:val="28"/>
          <w:lang w:bidi="hi-IN"/>
        </w:rPr>
        <w:t>Уполномоченным органом</w:t>
      </w:r>
      <w:r w:rsidRPr="008D008B">
        <w:rPr>
          <w:rFonts w:ascii="Times New Roman" w:eastAsia="DejaVu Sans" w:hAnsi="Times New Roman" w:cs="Times New Roman"/>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D008B">
        <w:rPr>
          <w:rFonts w:ascii="Times New Roman" w:eastAsia="DejaVu Sans" w:hAnsi="Times New Roman" w:cs="Times New Roman"/>
          <w:kern w:val="3"/>
          <w:sz w:val="28"/>
          <w:szCs w:val="28"/>
          <w:lang w:eastAsia="zh-CN" w:bidi="hi-IN"/>
        </w:rPr>
        <w:br/>
        <w:t xml:space="preserve">ее устранения посредством информационного сообщения непосредственно </w:t>
      </w:r>
      <w:r w:rsidRPr="008D008B">
        <w:rPr>
          <w:rFonts w:ascii="Times New Roman" w:eastAsia="DejaVu Sans" w:hAnsi="Times New Roman" w:cs="Times New Roman"/>
          <w:kern w:val="3"/>
          <w:sz w:val="28"/>
          <w:szCs w:val="28"/>
          <w:lang w:eastAsia="zh-CN" w:bidi="hi-IN"/>
        </w:rPr>
        <w:br/>
        <w:t xml:space="preserve">в электронной форме запроса.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i/>
          <w:kern w:val="3"/>
          <w:sz w:val="24"/>
          <w:szCs w:val="24"/>
          <w:lang w:eastAsia="zh-CN" w:bidi="hi-IN"/>
        </w:rPr>
      </w:pPr>
      <w:r w:rsidRPr="008D008B">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sidRPr="008D008B">
        <w:rPr>
          <w:rFonts w:ascii="Times New Roman" w:eastAsia="DejaVu Sans" w:hAnsi="Times New Roman" w:cs="Times New Roman"/>
          <w:kern w:val="3"/>
          <w:sz w:val="28"/>
          <w:szCs w:val="28"/>
          <w:lang w:eastAsia="zh-CN" w:bidi="hi-IN"/>
        </w:rPr>
        <w:br/>
        <w:t>по которому в личном кабинете Заявителя посредством Регионального портала.</w:t>
      </w:r>
      <w:r w:rsidRPr="008D008B">
        <w:rPr>
          <w:rFonts w:ascii="Times New Roman" w:eastAsia="DejaVu Sans" w:hAnsi="Times New Roman" w:cs="Times New Roman"/>
          <w:i/>
          <w:kern w:val="3"/>
          <w:sz w:val="24"/>
          <w:szCs w:val="24"/>
          <w:lang w:eastAsia="zh-CN" w:bidi="hi-IN"/>
        </w:rPr>
        <w:t xml:space="preserve">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После принятия запроса должностным лицом</w:t>
      </w:r>
      <w:r w:rsidRPr="008D008B">
        <w:rPr>
          <w:rFonts w:ascii="Times New Roman" w:eastAsia="Calibri" w:hAnsi="Times New Roman" w:cs="Times New Roman"/>
          <w:kern w:val="3"/>
          <w:sz w:val="28"/>
          <w:szCs w:val="28"/>
          <w:lang w:bidi="hi-IN"/>
        </w:rPr>
        <w:t xml:space="preserve"> Уполномоченного органа</w:t>
      </w:r>
      <w:r w:rsidRPr="008D008B">
        <w:rPr>
          <w:rFonts w:ascii="Times New Roman" w:eastAsia="DejaVu Sans" w:hAnsi="Times New Roman" w:cs="Times New Roman"/>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DejaVu Sans" w:hAnsi="Times New Roman" w:cs="Times New Roman"/>
          <w:kern w:val="3"/>
          <w:sz w:val="28"/>
          <w:szCs w:val="28"/>
          <w:lang w:eastAsia="zh-CN" w:bidi="hi-IN"/>
        </w:rPr>
        <w:t>проверяется наличие оснований для отказа в приеме запроса, указанных в подразделе  2.6. Регламента.</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Результатом административной процедуры является регистрация поступивших 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eastAsia="zh-CN" w:bidi="hi-IN"/>
        </w:rPr>
        <w:t>уведомлению об отказе в приеме документов.</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FB0919"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3.4.6.</w:t>
      </w:r>
      <w:r w:rsidRPr="008D008B">
        <w:rPr>
          <w:rFonts w:ascii="Times New Roman" w:eastAsia="DejaVu Sans" w:hAnsi="Times New Roman" w:cs="Times New Roman"/>
          <w:b/>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 xml:space="preserve">Получение результата предоставления муниципальной услуги. </w:t>
      </w:r>
    </w:p>
    <w:p w:rsidR="00FB0919" w:rsidRPr="00FB0919" w:rsidRDefault="00FB0919"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b/>
          <w:i/>
          <w:kern w:val="3"/>
          <w:sz w:val="28"/>
          <w:szCs w:val="28"/>
          <w:u w:val="single"/>
          <w:lang w:eastAsia="zh-CN" w:bidi="hi-IN"/>
        </w:rPr>
      </w:pPr>
      <w:r w:rsidRPr="008D008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b/>
          <w:i/>
          <w:kern w:val="3"/>
          <w:sz w:val="28"/>
          <w:szCs w:val="28"/>
          <w:u w:val="single"/>
          <w:lang w:eastAsia="zh-CN" w:bidi="hi-IN"/>
        </w:rPr>
      </w:pPr>
      <w:r w:rsidRPr="008D008B">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с использованием усиленной квалифицированной электронной подписи;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w:t>
      </w:r>
      <w:r w:rsidRPr="008D008B">
        <w:rPr>
          <w:rFonts w:ascii="Times New Roman" w:eastAsia="Calibri" w:hAnsi="Times New Roman" w:cs="Times New Roman"/>
          <w:kern w:val="3"/>
          <w:sz w:val="28"/>
          <w:szCs w:val="28"/>
          <w:lang w:bidi="hi-IN"/>
        </w:rPr>
        <w:t xml:space="preserve">Уполномоченным органом, </w:t>
      </w:r>
      <w:r w:rsidRPr="008D008B">
        <w:rPr>
          <w:rFonts w:ascii="Times New Roman" w:eastAsia="DejaVu Sans" w:hAnsi="Times New Roman" w:cs="Times New Roman"/>
          <w:kern w:val="3"/>
          <w:sz w:val="28"/>
          <w:szCs w:val="28"/>
          <w:lang w:eastAsia="zh-CN" w:bidi="hi-IN"/>
        </w:rPr>
        <w:t>в МФЦ;</w:t>
      </w:r>
    </w:p>
    <w:p w:rsidR="008D008B" w:rsidRPr="008D008B" w:rsidRDefault="008D008B" w:rsidP="00FB0919">
      <w:pPr>
        <w:widowControl w:val="0"/>
        <w:tabs>
          <w:tab w:val="left" w:pos="993"/>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8D008B" w:rsidRPr="008D008B" w:rsidRDefault="008D008B" w:rsidP="00FB0919">
      <w:pPr>
        <w:widowControl w:val="0"/>
        <w:tabs>
          <w:tab w:val="left" w:pos="993"/>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D008B">
        <w:rPr>
          <w:rFonts w:ascii="Times New Roman" w:eastAsia="DejaVu Sans" w:hAnsi="Times New Roman" w:cs="Times New Roman"/>
          <w:kern w:val="3"/>
          <w:sz w:val="28"/>
          <w:szCs w:val="28"/>
          <w:lang w:eastAsia="zh-CN" w:bidi="hi-IN"/>
        </w:rPr>
        <w:t>срока действия результата предоставления муниципальной услуги</w:t>
      </w:r>
      <w:proofErr w:type="gramEnd"/>
      <w:r w:rsidRPr="008D008B">
        <w:rPr>
          <w:rFonts w:ascii="Times New Roman" w:eastAsia="DejaVu Sans" w:hAnsi="Times New Roman" w:cs="Times New Roman"/>
          <w:kern w:val="3"/>
          <w:sz w:val="28"/>
          <w:szCs w:val="28"/>
          <w:lang w:eastAsia="zh-CN" w:bidi="hi-IN"/>
        </w:rPr>
        <w:t>.</w:t>
      </w:r>
    </w:p>
    <w:p w:rsidR="008D008B" w:rsidRPr="008D008B" w:rsidRDefault="008D008B" w:rsidP="00FB0919">
      <w:pPr>
        <w:widowControl w:val="0"/>
        <w:tabs>
          <w:tab w:val="left" w:pos="993"/>
        </w:tabs>
        <w:suppressAutoHyphens/>
        <w:autoSpaceDE w:val="0"/>
        <w:autoSpaceDN w:val="0"/>
        <w:adjustRightInd w:val="0"/>
        <w:spacing w:after="0"/>
        <w:ind w:firstLine="709"/>
        <w:jc w:val="both"/>
        <w:textAlignment w:val="baseline"/>
        <w:rPr>
          <w:rFonts w:ascii="Times New Roman" w:eastAsia="DejaVu Sans" w:hAnsi="Times New Roman" w:cs="Times New Roman"/>
          <w:kern w:val="1"/>
          <w:sz w:val="28"/>
          <w:szCs w:val="28"/>
          <w:lang w:eastAsia="zh-CN" w:bidi="hi-IN"/>
        </w:rPr>
      </w:pPr>
      <w:r w:rsidRPr="008D008B">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D008B" w:rsidRPr="008D008B" w:rsidRDefault="008D008B" w:rsidP="00FB0919">
      <w:pPr>
        <w:widowControl w:val="0"/>
        <w:tabs>
          <w:tab w:val="left" w:pos="993"/>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proofErr w:type="gramStart"/>
      <w:r w:rsidRPr="008D008B">
        <w:rPr>
          <w:rFonts w:ascii="Times New Roman" w:eastAsia="DejaVu Sans" w:hAnsi="Times New Roman" w:cs="Times New Roman"/>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D008B">
        <w:rPr>
          <w:rFonts w:ascii="Times New Roman" w:eastAsia="DejaVu Sans" w:hAnsi="Times New Roman" w:cs="Times New Roman"/>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8D008B">
        <w:rPr>
          <w:rFonts w:ascii="Times New Roman" w:eastAsia="DejaVu Sans" w:hAnsi="Times New Roman" w:cs="Times New Roman"/>
          <w:kern w:val="3"/>
          <w:sz w:val="28"/>
          <w:szCs w:val="28"/>
          <w:lang w:eastAsia="zh-CN" w:bidi="hi-IN"/>
        </w:rPr>
        <w:t>должностного лица</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1"/>
          <w:sz w:val="28"/>
          <w:szCs w:val="28"/>
          <w:lang w:eastAsia="zh-CN" w:bidi="hi-IN"/>
        </w:rPr>
        <w:t xml:space="preserve">является уведомление о готовности </w:t>
      </w:r>
      <w:r w:rsidRPr="008D008B">
        <w:rPr>
          <w:rFonts w:ascii="Times New Roman" w:eastAsia="DejaVu Sans" w:hAnsi="Times New Roman" w:cs="Times New Roman"/>
          <w:kern w:val="3"/>
          <w:sz w:val="28"/>
          <w:szCs w:val="28"/>
          <w:lang w:eastAsia="zh-CN" w:bidi="hi-IN"/>
        </w:rPr>
        <w:t>результата предоставления муниципальной услуги</w:t>
      </w:r>
      <w:r w:rsidRPr="008D008B">
        <w:rPr>
          <w:rFonts w:ascii="Times New Roman" w:eastAsia="DejaVu Sans" w:hAnsi="Times New Roman" w:cs="Times New Roman"/>
          <w:kern w:val="1"/>
          <w:sz w:val="28"/>
          <w:szCs w:val="28"/>
          <w:lang w:eastAsia="zh-CN" w:bidi="hi-IN"/>
        </w:rPr>
        <w:t xml:space="preserve"> в личном кабинете Заявителя </w:t>
      </w:r>
      <w:r w:rsidRPr="008D008B">
        <w:rPr>
          <w:rFonts w:ascii="Times New Roman" w:eastAsia="DejaVu Sans" w:hAnsi="Times New Roman" w:cs="Times New Roman"/>
          <w:kern w:val="1"/>
          <w:sz w:val="28"/>
          <w:szCs w:val="28"/>
          <w:lang w:eastAsia="zh-CN" w:bidi="hi-IN"/>
        </w:rPr>
        <w:br/>
      </w:r>
      <w:r w:rsidRPr="008D008B">
        <w:rPr>
          <w:rFonts w:ascii="Times New Roman" w:eastAsia="DejaVu Sans" w:hAnsi="Times New Roman" w:cs="Times New Roman"/>
          <w:kern w:val="3"/>
          <w:sz w:val="28"/>
          <w:szCs w:val="28"/>
          <w:lang w:bidi="hi-IN"/>
        </w:rPr>
        <w:lastRenderedPageBreak/>
        <w:t xml:space="preserve">на </w:t>
      </w:r>
      <w:r w:rsidRPr="008D008B">
        <w:rPr>
          <w:rFonts w:ascii="Times New Roman" w:eastAsia="DejaVu Sans" w:hAnsi="Times New Roman" w:cs="Times New Roman"/>
          <w:kern w:val="3"/>
          <w:sz w:val="28"/>
          <w:szCs w:val="28"/>
          <w:lang w:eastAsia="zh-CN" w:bidi="hi-IN"/>
        </w:rPr>
        <w:t>Региональном портале.</w:t>
      </w:r>
      <w:proofErr w:type="gramEnd"/>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4"/>
          <w:szCs w:val="24"/>
          <w:lang w:bidi="hi-IN"/>
        </w:rPr>
      </w:pPr>
    </w:p>
    <w:p w:rsidR="008D008B" w:rsidRPr="00FB0919"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3.4.7. Получение сведений о ходе выполнения запроса</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b/>
          <w:i/>
          <w:kern w:val="3"/>
          <w:sz w:val="28"/>
          <w:szCs w:val="28"/>
          <w:u w:val="single"/>
          <w:lang w:eastAsia="zh-CN" w:bidi="hi-IN"/>
        </w:rPr>
      </w:pPr>
      <w:r w:rsidRPr="008D008B">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sidRPr="008D008B">
        <w:rPr>
          <w:rFonts w:ascii="Times New Roman" w:eastAsia="Calibri" w:hAnsi="Times New Roman" w:cs="Times New Roman"/>
          <w:kern w:val="3"/>
          <w:sz w:val="28"/>
          <w:szCs w:val="28"/>
          <w:lang w:bidi="hi-IN"/>
        </w:rPr>
        <w:t xml:space="preserve">Уполномоченным органом </w:t>
      </w:r>
      <w:r w:rsidRPr="008D008B">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а) уведомление о записи на прием в </w:t>
      </w:r>
      <w:r w:rsidRPr="008D008B">
        <w:rPr>
          <w:rFonts w:ascii="Times New Roman" w:eastAsia="Calibri" w:hAnsi="Times New Roman" w:cs="Times New Roman"/>
          <w:kern w:val="3"/>
          <w:sz w:val="28"/>
          <w:szCs w:val="28"/>
          <w:lang w:bidi="hi-IN"/>
        </w:rPr>
        <w:t xml:space="preserve">Уполномоченный орган </w:t>
      </w:r>
      <w:r w:rsidRPr="008D008B">
        <w:rPr>
          <w:rFonts w:ascii="Times New Roman" w:eastAsia="DejaVu Sans" w:hAnsi="Times New Roman" w:cs="Times New Roman"/>
          <w:kern w:val="3"/>
          <w:sz w:val="28"/>
          <w:szCs w:val="28"/>
          <w:lang w:eastAsia="zh-CN" w:bidi="hi-IN"/>
        </w:rPr>
        <w:t xml:space="preserve">или МФЦ, содержащее сведения о дате, времени и месте приема </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4"/>
          <w:szCs w:val="24"/>
          <w:lang w:eastAsia="zh-CN" w:bidi="hi-IN"/>
        </w:rPr>
      </w:pPr>
      <w:proofErr w:type="gramStart"/>
      <w:r w:rsidRPr="008D008B">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8D008B">
        <w:rPr>
          <w:rFonts w:ascii="Times New Roman" w:eastAsia="DejaVu Sans" w:hAnsi="Times New Roman" w:cs="Times New Roman"/>
          <w:color w:val="00B050"/>
          <w:kern w:val="3"/>
          <w:sz w:val="28"/>
          <w:szCs w:val="28"/>
          <w:lang w:eastAsia="zh-CN" w:bidi="hi-IN"/>
        </w:rPr>
        <w:t>;</w:t>
      </w:r>
      <w:proofErr w:type="gramEnd"/>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roofErr w:type="gramStart"/>
      <w:r w:rsidRPr="008D008B">
        <w:rPr>
          <w:rFonts w:ascii="Times New Roman" w:eastAsia="DejaVu Sans" w:hAnsi="Times New Roman" w:cs="Times New Roman"/>
          <w:kern w:val="3"/>
          <w:sz w:val="28"/>
          <w:szCs w:val="28"/>
          <w:lang w:eastAsia="zh-CN" w:bidi="hi-IN"/>
        </w:rPr>
        <w:t xml:space="preserve"> ;</w:t>
      </w:r>
      <w:proofErr w:type="gramEnd"/>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D008B">
        <w:rPr>
          <w:rFonts w:ascii="Times New Roman" w:eastAsia="DejaVu Sans" w:hAnsi="Times New Roman" w:cs="Times New Roman"/>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8D008B">
        <w:rPr>
          <w:rFonts w:ascii="Times New Roman" w:eastAsia="DejaVu Sans" w:hAnsi="Times New Roman" w:cs="Times New Roman"/>
          <w:kern w:val="3"/>
          <w:sz w:val="28"/>
          <w:szCs w:val="28"/>
          <w:lang w:bidi="hi-IN"/>
        </w:rPr>
        <w:t>является обращение Заявителя на Региональный портал  с целью получения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D008B">
        <w:rPr>
          <w:rFonts w:ascii="Times New Roman" w:eastAsia="DejaVu Sans" w:hAnsi="Times New Roman" w:cs="Times New Roman"/>
          <w:kern w:val="3"/>
          <w:sz w:val="28"/>
          <w:szCs w:val="28"/>
          <w:lang w:eastAsia="zh-CN" w:bidi="hi-IN"/>
        </w:rPr>
        <w:br/>
        <w:t>в личном кабинете Заявителя на   Региональном портале в электронной форме.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lastRenderedPageBreak/>
        <w:t>3.4.8. Осуществление оценки качества предоставления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4"/>
          <w:szCs w:val="24"/>
          <w:lang w:eastAsia="zh-CN" w:bidi="hi-IN"/>
        </w:rPr>
      </w:pPr>
      <w:r w:rsidRPr="008D008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i/>
          <w:kern w:val="3"/>
          <w:sz w:val="24"/>
          <w:szCs w:val="24"/>
          <w:lang w:eastAsia="zh-CN" w:bidi="hi-IN"/>
        </w:rPr>
      </w:pPr>
    </w:p>
    <w:p w:rsidR="008D008B" w:rsidRPr="00FB0919" w:rsidRDefault="008D008B" w:rsidP="00FB0919">
      <w:pPr>
        <w:widowControl w:val="0"/>
        <w:suppressAutoHyphens/>
        <w:autoSpaceDE w:val="0"/>
        <w:autoSpaceDN w:val="0"/>
        <w:adjustRightInd w:val="0"/>
        <w:ind w:firstLine="709"/>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3.4.9. </w:t>
      </w:r>
      <w:proofErr w:type="gramStart"/>
      <w:r w:rsidRPr="008D008B">
        <w:rPr>
          <w:rFonts w:ascii="Times New Roman" w:eastAsia="DejaVu Sans" w:hAnsi="Times New Roman" w:cs="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Основанием для начала административной процедуры является обращение Заявителя в</w:t>
      </w:r>
      <w:r w:rsidRPr="008D008B">
        <w:rPr>
          <w:rFonts w:ascii="Times New Roman" w:eastAsia="Calibri" w:hAnsi="Times New Roman" w:cs="Times New Roman"/>
          <w:kern w:val="3"/>
          <w:sz w:val="28"/>
          <w:szCs w:val="28"/>
          <w:lang w:bidi="hi-IN"/>
        </w:rPr>
        <w:t xml:space="preserve"> Уполномоченный орган </w:t>
      </w:r>
      <w:r w:rsidRPr="008D008B">
        <w:rPr>
          <w:rFonts w:ascii="Times New Roman" w:eastAsia="DejaVu Sans" w:hAnsi="Times New Roman" w:cs="Times New Roman"/>
          <w:kern w:val="3"/>
          <w:sz w:val="28"/>
          <w:szCs w:val="28"/>
          <w:lang w:bidi="hi-IN"/>
        </w:rPr>
        <w:t>с целью получения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roofErr w:type="gramStart"/>
      <w:r w:rsidRPr="008D008B">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sidRPr="008D008B">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w:t>
      </w:r>
      <w:r>
        <w:rPr>
          <w:rFonts w:ascii="Times New Roman" w:eastAsia="DejaVu Sans" w:hAnsi="Times New Roman" w:cs="Times New Roman"/>
          <w:kern w:val="3"/>
          <w:sz w:val="28"/>
          <w:szCs w:val="28"/>
          <w:lang w:eastAsia="zh-CN" w:bidi="hi-IN"/>
        </w:rPr>
        <w:t>Журавского</w:t>
      </w:r>
      <w:r w:rsidRPr="008D008B">
        <w:rPr>
          <w:rFonts w:ascii="Times New Roman" w:eastAsia="DejaVu Sans" w:hAnsi="Times New Roman" w:cs="Times New Roman"/>
          <w:kern w:val="3"/>
          <w:sz w:val="28"/>
          <w:szCs w:val="28"/>
          <w:lang w:eastAsia="zh-CN" w:bidi="hi-IN"/>
        </w:rPr>
        <w:t xml:space="preserve"> сельского поселения Кореновского района, должностного лица </w:t>
      </w:r>
      <w:r w:rsidRPr="008D008B">
        <w:rPr>
          <w:rFonts w:ascii="Times New Roman" w:eastAsia="Calibri" w:hAnsi="Times New Roman" w:cs="Times New Roman"/>
          <w:kern w:val="3"/>
          <w:sz w:val="28"/>
          <w:szCs w:val="28"/>
          <w:lang w:bidi="hi-IN"/>
        </w:rPr>
        <w:t xml:space="preserve">Уполномоченного органа,  </w:t>
      </w:r>
      <w:r w:rsidRPr="008D008B">
        <w:rPr>
          <w:rFonts w:ascii="Times New Roman" w:eastAsia="DejaVu Sans" w:hAnsi="Times New Roman" w:cs="Times New Roman"/>
          <w:kern w:val="3"/>
          <w:sz w:val="28"/>
          <w:szCs w:val="28"/>
          <w:lang w:eastAsia="zh-CN" w:bidi="hi-IN"/>
        </w:rPr>
        <w:t>служащего</w:t>
      </w:r>
      <w:r w:rsidRPr="008D008B">
        <w:rPr>
          <w:rFonts w:ascii="Times New Roman" w:eastAsia="DejaVu Sans" w:cs="Times New Roman"/>
          <w:kern w:val="3"/>
          <w:sz w:val="28"/>
          <w:szCs w:val="28"/>
          <w:lang w:eastAsia="zh-CN" w:bidi="hi-IN"/>
        </w:rPr>
        <w:t> </w:t>
      </w:r>
      <w:r w:rsidRPr="008D008B">
        <w:rPr>
          <w:rFonts w:ascii="Times New Roman" w:eastAsia="DejaVu Sans" w:hAnsi="Times New Roman" w:cs="Times New Roman"/>
          <w:kern w:val="3"/>
          <w:sz w:val="28"/>
          <w:szCs w:val="28"/>
          <w:lang w:eastAsia="zh-CN" w:bidi="hi-IN"/>
        </w:rPr>
        <w:t>в</w:t>
      </w:r>
      <w:r w:rsidRPr="008D008B">
        <w:rPr>
          <w:rFonts w:ascii="Times New Roman" w:eastAsia="DejaVu Sans" w:cs="Times New Roman"/>
          <w:kern w:val="3"/>
          <w:sz w:val="28"/>
          <w:szCs w:val="28"/>
          <w:lang w:eastAsia="zh-CN" w:bidi="hi-IN"/>
        </w:rPr>
        <w:t> </w:t>
      </w:r>
      <w:r w:rsidRPr="008D008B">
        <w:rPr>
          <w:rFonts w:ascii="Times New Roman" w:eastAsia="DejaVu Sans" w:hAnsi="Times New Roman" w:cs="Times New Roman"/>
          <w:kern w:val="3"/>
          <w:sz w:val="28"/>
          <w:szCs w:val="28"/>
          <w:lang w:eastAsia="zh-CN" w:bidi="hi-IN"/>
        </w:rPr>
        <w:t xml:space="preserve">соответствии со </w:t>
      </w:r>
      <w:hyperlink r:id="rId35" w:anchor="/document/12177515/entry/1102" w:history="1">
        <w:r w:rsidRPr="008D008B">
          <w:rPr>
            <w:rFonts w:ascii="Times New Roman" w:eastAsia="DejaVu Sans" w:hAnsi="Times New Roman" w:cs="Times New Roman"/>
            <w:kern w:val="3"/>
            <w:sz w:val="28"/>
            <w:szCs w:val="28"/>
            <w:lang w:eastAsia="zh-CN" w:bidi="hi-IN"/>
          </w:rPr>
          <w:t>статьей 11.2</w:t>
        </w:r>
      </w:hyperlink>
      <w:r w:rsidRPr="008D008B">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8D008B">
        <w:rPr>
          <w:rFonts w:ascii="Times New Roman" w:eastAsia="DejaVu Sans" w:cs="Times New Roman"/>
          <w:kern w:val="3"/>
          <w:sz w:val="28"/>
          <w:szCs w:val="28"/>
          <w:lang w:eastAsia="zh-CN" w:bidi="hi-IN"/>
        </w:rPr>
        <w:t> </w:t>
      </w:r>
      <w:r w:rsidRPr="008D008B">
        <w:rPr>
          <w:rFonts w:ascii="Times New Roman" w:eastAsia="DejaVu Sans" w:hAnsi="Times New Roman" w:cs="Times New Roman"/>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8D008B">
        <w:rPr>
          <w:rFonts w:ascii="Times New Roman" w:eastAsia="DejaVu Sans" w:hAnsi="Times New Roman" w:cs="Times New Roman"/>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8D008B">
        <w:rPr>
          <w:rFonts w:ascii="Times New Roman" w:eastAsia="DejaVu Sans" w:hAnsi="Times New Roman" w:cs="Times New Roman"/>
          <w:kern w:val="3"/>
          <w:sz w:val="28"/>
          <w:szCs w:val="28"/>
          <w:lang w:eastAsia="zh-CN" w:bidi="hi-IN"/>
        </w:rPr>
        <w:br/>
        <w:t>а также способом, указанным Заявителем при подаче жалобы.</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8D008B">
        <w:rPr>
          <w:rFonts w:ascii="Times New Roman" w:eastAsia="DejaVu Sans" w:hAnsi="Times New Roman" w:cs="Times New Roman"/>
          <w:kern w:val="3"/>
          <w:sz w:val="28"/>
          <w:szCs w:val="28"/>
          <w:lang w:eastAsia="zh-CN" w:bidi="hi-IN"/>
        </w:rPr>
        <w:lastRenderedPageBreak/>
        <w:t>является неудовлетворенность Заявителя решениями и действиями (бездействиями)</w:t>
      </w:r>
      <w:r w:rsidRPr="008D008B">
        <w:rPr>
          <w:rFonts w:ascii="Times New Roman" w:eastAsia="Calibri" w:hAnsi="Times New Roman" w:cs="Times New Roman"/>
          <w:kern w:val="3"/>
          <w:sz w:val="28"/>
          <w:szCs w:val="28"/>
          <w:lang w:bidi="hi-IN"/>
        </w:rPr>
        <w:t xml:space="preserve"> Уполномоченного органа</w:t>
      </w:r>
      <w:r w:rsidRPr="008D008B">
        <w:rPr>
          <w:rFonts w:ascii="Times New Roman" w:eastAsia="DejaVu Sans" w:hAnsi="Times New Roman" w:cs="Times New Roman"/>
          <w:kern w:val="3"/>
          <w:sz w:val="28"/>
          <w:szCs w:val="28"/>
          <w:lang w:eastAsia="zh-CN" w:bidi="hi-IN"/>
        </w:rPr>
        <w:t>, должностного лица</w:t>
      </w:r>
      <w:r w:rsidRPr="008D008B">
        <w:rPr>
          <w:rFonts w:ascii="Times New Roman" w:eastAsia="Calibri" w:hAnsi="Times New Roman" w:cs="Times New Roman"/>
          <w:kern w:val="3"/>
          <w:sz w:val="28"/>
          <w:szCs w:val="28"/>
          <w:lang w:bidi="hi-IN"/>
        </w:rPr>
        <w:t xml:space="preserve"> Уполномоченного органа</w:t>
      </w:r>
      <w:r w:rsidRPr="008D008B">
        <w:rPr>
          <w:rFonts w:ascii="Times New Roman" w:eastAsia="DejaVu Sans" w:hAnsi="Times New Roman" w:cs="Times New Roman"/>
          <w:kern w:val="3"/>
          <w:sz w:val="28"/>
          <w:szCs w:val="28"/>
          <w:lang w:eastAsia="zh-CN" w:bidi="hi-IN"/>
        </w:rPr>
        <w:t>, муниципального служащего.</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sidRPr="008D008B">
        <w:rPr>
          <w:rFonts w:ascii="Times New Roman" w:eastAsia="Calibri" w:hAnsi="Times New Roman" w:cs="Times New Roman"/>
          <w:kern w:val="3"/>
          <w:sz w:val="28"/>
          <w:szCs w:val="28"/>
          <w:lang w:bidi="hi-IN"/>
        </w:rPr>
        <w:t>Уполномоченный орган</w:t>
      </w:r>
      <w:r w:rsidRPr="008D008B">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8D008B" w:rsidRDefault="008D008B" w:rsidP="00FB0919">
      <w:pPr>
        <w:widowControl w:val="0"/>
        <w:suppressAutoHyphens/>
        <w:autoSpaceDE w:val="0"/>
        <w:autoSpaceDN w:val="0"/>
        <w:adjustRightInd w:val="0"/>
        <w:spacing w:after="0"/>
        <w:jc w:val="center"/>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3.5.</w:t>
      </w:r>
      <w:r w:rsidRPr="008D008B">
        <w:rPr>
          <w:rFonts w:ascii="Times New Roman" w:eastAsia="DejaVu Sans" w:hAnsi="Times New Roman" w:cs="Times New Roman"/>
          <w:kern w:val="3"/>
          <w:sz w:val="28"/>
          <w:szCs w:val="28"/>
          <w:lang w:bidi="hi-IN"/>
        </w:rPr>
        <w:t xml:space="preserve"> Порядок исправления допущенных опечаток и ошибок </w:t>
      </w:r>
      <w:r w:rsidRPr="008D008B">
        <w:rPr>
          <w:rFonts w:ascii="Times New Roman" w:eastAsia="DejaVu Sans" w:hAnsi="Times New Roman" w:cs="Times New Roman"/>
          <w:kern w:val="3"/>
          <w:sz w:val="28"/>
          <w:szCs w:val="28"/>
          <w:lang w:bidi="hi-IN"/>
        </w:rPr>
        <w:br/>
        <w:t>в выданных в результате предоставления муниципальной услуги документах</w:t>
      </w:r>
    </w:p>
    <w:p w:rsidR="008D008B" w:rsidRPr="008D008B" w:rsidRDefault="008D008B" w:rsidP="008D008B">
      <w:pPr>
        <w:widowControl w:val="0"/>
        <w:suppressAutoHyphens/>
        <w:autoSpaceDE w:val="0"/>
        <w:autoSpaceDN w:val="0"/>
        <w:adjustRightInd w:val="0"/>
        <w:ind w:firstLine="709"/>
        <w:jc w:val="both"/>
        <w:textAlignment w:val="baseline"/>
        <w:rPr>
          <w:rFonts w:ascii="Times New Roman" w:eastAsia="DejaVu Sans" w:hAnsi="Times New Roman" w:cs="Times New Roman"/>
          <w:b/>
          <w:kern w:val="3"/>
          <w:sz w:val="28"/>
          <w:szCs w:val="28"/>
          <w:lang w:bidi="hi-IN"/>
        </w:rPr>
      </w:pP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3.5.1. Основанием для начала административной процедуры является получение</w:t>
      </w:r>
      <w:r w:rsidRPr="008D008B">
        <w:rPr>
          <w:rFonts w:ascii="Times New Roman" w:eastAsia="Calibri" w:hAnsi="Times New Roman" w:cs="Times New Roman"/>
          <w:kern w:val="3"/>
          <w:sz w:val="28"/>
          <w:szCs w:val="28"/>
          <w:lang w:bidi="hi-IN"/>
        </w:rPr>
        <w:t xml:space="preserve"> Уполномоченным органом </w:t>
      </w:r>
      <w:r w:rsidRPr="008D008B">
        <w:rPr>
          <w:rFonts w:ascii="Times New Roman" w:eastAsia="DejaVu Sans" w:hAnsi="Times New Roman" w:cs="Times New Roman"/>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D008B">
        <w:rPr>
          <w:rFonts w:ascii="Times New Roman" w:eastAsia="DejaVu Sans" w:hAnsi="Times New Roman" w:cs="Times New Roman"/>
          <w:kern w:val="3"/>
          <w:sz w:val="28"/>
          <w:szCs w:val="28"/>
          <w:lang w:bidi="hi-IN"/>
        </w:rPr>
        <w:br/>
        <w:t>и ошибок).</w:t>
      </w:r>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proofErr w:type="gramStart"/>
      <w:r w:rsidRPr="008D008B">
        <w:rPr>
          <w:rFonts w:ascii="Times New Roman" w:eastAsia="DejaVu Sans" w:hAnsi="Times New Roman" w:cs="Times New Roman"/>
          <w:kern w:val="3"/>
          <w:sz w:val="28"/>
          <w:szCs w:val="28"/>
          <w:lang w:bidi="hi-IN"/>
        </w:rPr>
        <w:t xml:space="preserve">наименование </w:t>
      </w:r>
      <w:r w:rsidRPr="008D008B">
        <w:rPr>
          <w:rFonts w:ascii="Times New Roman" w:eastAsia="Calibri" w:hAnsi="Times New Roman" w:cs="Times New Roman"/>
          <w:kern w:val="3"/>
          <w:sz w:val="28"/>
          <w:szCs w:val="28"/>
          <w:lang w:bidi="hi-IN"/>
        </w:rPr>
        <w:t>Уполномоченного органа</w:t>
      </w:r>
      <w:r w:rsidRPr="008D008B">
        <w:rPr>
          <w:rFonts w:ascii="Times New Roman" w:eastAsia="DejaVu Sans" w:hAnsi="Times New Roman" w:cs="Times New Roman"/>
          <w:kern w:val="3"/>
          <w:sz w:val="28"/>
          <w:szCs w:val="28"/>
          <w:lang w:bidi="hi-IN"/>
        </w:rPr>
        <w:t>, и (или) фамилию, имя, отчество (последнее - при наличии) должностного лица</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bidi="hi-IN"/>
        </w:rPr>
        <w:t>выдавшего документ, в котором допущена опечатка или ошибка;</w:t>
      </w:r>
      <w:proofErr w:type="gramEnd"/>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proofErr w:type="gramStart"/>
      <w:r w:rsidRPr="008D008B">
        <w:rPr>
          <w:rFonts w:ascii="Times New Roman" w:eastAsia="DejaVu Sans" w:hAnsi="Times New Roman" w:cs="Times New Roman"/>
          <w:kern w:val="3"/>
          <w:sz w:val="28"/>
          <w:szCs w:val="28"/>
          <w:lang w:bidi="hi-IN"/>
        </w:rPr>
        <w:t xml:space="preserve">фамилию, имя, отчество (последнее - при наличии), сведения </w:t>
      </w:r>
      <w:r w:rsidRPr="008D008B">
        <w:rPr>
          <w:rFonts w:ascii="Times New Roman" w:eastAsia="DejaVu Sans" w:hAnsi="Times New Roman" w:cs="Times New Roman"/>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sidRPr="008D008B">
        <w:rPr>
          <w:rFonts w:ascii="Times New Roman" w:eastAsia="DejaVu Sans" w:hAnsi="Times New Roman" w:cs="Times New Roman"/>
          <w:kern w:val="3"/>
          <w:sz w:val="28"/>
          <w:szCs w:val="28"/>
          <w:lang w:bidi="hi-IN"/>
        </w:rPr>
        <w:t xml:space="preserve">об исправлении опечаток и (или) ошибок, выявленных Заявителем, </w:t>
      </w:r>
      <w:r w:rsidRPr="008D008B">
        <w:rPr>
          <w:rFonts w:ascii="Times New Roman" w:eastAsia="DejaVu Sans" w:hAnsi="Times New Roman" w:cs="Times New Roman"/>
          <w:kern w:val="3"/>
          <w:sz w:val="28"/>
          <w:szCs w:val="28"/>
          <w:lang w:bidi="hi-IN"/>
        </w:rPr>
        <w:br/>
        <w:t xml:space="preserve">и </w:t>
      </w:r>
      <w:r w:rsidRPr="008D008B">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8D008B">
        <w:rPr>
          <w:rFonts w:ascii="Times New Roman" w:eastAsia="DejaVu Sans" w:hAnsi="Times New Roman" w:cs="Times New Roman"/>
          <w:kern w:val="3"/>
          <w:sz w:val="28"/>
          <w:szCs w:val="28"/>
          <w:lang w:bidi="hi-IN"/>
        </w:rPr>
        <w:t>уведомления об отказе в исправлении опечаток и (или) ошибок</w:t>
      </w:r>
      <w:r w:rsidRPr="008D008B">
        <w:rPr>
          <w:rFonts w:ascii="Times New Roman" w:eastAsia="DejaVu Sans" w:hAnsi="Times New Roman" w:cs="Times New Roman"/>
          <w:kern w:val="3"/>
          <w:sz w:val="28"/>
          <w:szCs w:val="28"/>
          <w:lang w:eastAsia="zh-CN" w:bidi="hi-IN"/>
        </w:rPr>
        <w:t>.</w:t>
      </w:r>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3.5.3. К заявлению об исправлении допущенных опечаток и ошибок прилагаются:</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bidi="hi-IN"/>
        </w:rPr>
        <w:t>копия документа, в котором допущена ошибка или опечатка;</w:t>
      </w:r>
    </w:p>
    <w:p w:rsidR="008D008B" w:rsidRPr="008D008B" w:rsidRDefault="008D008B" w:rsidP="00FB0919">
      <w:pPr>
        <w:widowControl w:val="0"/>
        <w:tabs>
          <w:tab w:val="left" w:pos="1701"/>
        </w:tabs>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bidi="hi-IN"/>
        </w:rPr>
      </w:pPr>
      <w:r w:rsidRPr="008D008B">
        <w:rPr>
          <w:rFonts w:ascii="Times New Roman" w:eastAsia="DejaVu Sans" w:hAnsi="Times New Roman" w:cs="Times New Roman"/>
          <w:kern w:val="3"/>
          <w:sz w:val="28"/>
          <w:szCs w:val="28"/>
          <w:lang w:bidi="hi-IN"/>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3.5.4. Срок исправления допущенной опечатки и ошибки не может превышать 5 рабочих дней со дня регистрации в</w:t>
      </w:r>
      <w:r w:rsidRPr="008D008B">
        <w:rPr>
          <w:rFonts w:ascii="Times New Roman" w:eastAsia="Calibri" w:hAnsi="Times New Roman" w:cs="Times New Roman"/>
          <w:kern w:val="3"/>
          <w:sz w:val="28"/>
          <w:szCs w:val="28"/>
          <w:lang w:bidi="hi-IN"/>
        </w:rPr>
        <w:t xml:space="preserve"> Уполномоченном органе </w:t>
      </w:r>
      <w:r w:rsidRPr="008D008B">
        <w:rPr>
          <w:rFonts w:ascii="Times New Roman" w:eastAsia="DejaVu Sans" w:hAnsi="Times New Roman" w:cs="Times New Roman"/>
          <w:kern w:val="3"/>
          <w:sz w:val="28"/>
          <w:szCs w:val="28"/>
          <w:lang w:bidi="hi-IN"/>
        </w:rPr>
        <w:t>заявления об исправлении допущенных опечаток и ошибок.</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3.5.5. </w:t>
      </w:r>
      <w:proofErr w:type="gramStart"/>
      <w:r w:rsidRPr="008D008B">
        <w:rPr>
          <w:rFonts w:ascii="Times New Roman" w:eastAsia="DejaVu Sans" w:hAnsi="Times New Roman" w:cs="Times New Roman"/>
          <w:kern w:val="3"/>
          <w:sz w:val="28"/>
          <w:szCs w:val="28"/>
          <w:lang w:bidi="hi-IN"/>
        </w:rPr>
        <w:t>В случае отказа</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D008B">
        <w:rPr>
          <w:rFonts w:ascii="Times New Roman" w:eastAsia="DejaVu Sans" w:hAnsi="Times New Roman" w:cs="Times New Roman"/>
          <w:kern w:val="3"/>
          <w:sz w:val="28"/>
          <w:szCs w:val="28"/>
          <w:lang w:bidi="hi-IN"/>
        </w:rPr>
        <w:t xml:space="preserve">аявитель может обратиться с жалобой на данный </w:t>
      </w:r>
      <w:r w:rsidRPr="008D008B">
        <w:rPr>
          <w:rFonts w:ascii="Times New Roman" w:eastAsia="DejaVu Sans" w:hAnsi="Times New Roman" w:cs="Times New Roman"/>
          <w:kern w:val="3"/>
          <w:sz w:val="28"/>
          <w:szCs w:val="28"/>
          <w:lang w:eastAsia="zh-CN" w:bidi="hi-IN"/>
        </w:rPr>
        <w:t xml:space="preserve">отказ. </w:t>
      </w:r>
      <w:proofErr w:type="gramEnd"/>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Жалоба, поступившая в </w:t>
      </w:r>
      <w:r w:rsidRPr="008D008B">
        <w:rPr>
          <w:rFonts w:ascii="Times New Roman" w:eastAsia="Calibri" w:hAnsi="Times New Roman" w:cs="Times New Roman"/>
          <w:kern w:val="3"/>
          <w:sz w:val="28"/>
          <w:szCs w:val="28"/>
          <w:lang w:bidi="hi-IN"/>
        </w:rPr>
        <w:t xml:space="preserve">Уполномоченный орган </w:t>
      </w:r>
      <w:r w:rsidRPr="008D008B">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Arial" w:hAnsi="Times New Roman" w:cs="Times New Roman"/>
          <w:kern w:val="1"/>
          <w:sz w:val="28"/>
          <w:szCs w:val="28"/>
          <w:lang w:eastAsia="zh-CN" w:bidi="hi-IN"/>
        </w:rPr>
      </w:pPr>
      <w:r w:rsidRPr="008D008B">
        <w:rPr>
          <w:rFonts w:ascii="Times New Roman" w:eastAsia="DejaVu Sans" w:hAnsi="Times New Roman" w:cs="Times New Roman"/>
          <w:kern w:val="3"/>
          <w:sz w:val="28"/>
          <w:szCs w:val="28"/>
          <w:lang w:eastAsia="zh-CN" w:bidi="hi-IN"/>
        </w:rPr>
        <w:t xml:space="preserve">3.5.6. </w:t>
      </w:r>
      <w:r w:rsidRPr="008D008B">
        <w:rPr>
          <w:rFonts w:ascii="Times New Roman" w:eastAsia="Arial" w:hAnsi="Times New Roman" w:cs="Times New Roman"/>
          <w:kern w:val="1"/>
          <w:sz w:val="28"/>
          <w:szCs w:val="28"/>
          <w:lang w:eastAsia="zh-CN" w:bidi="hi-IN"/>
        </w:rPr>
        <w:t>По результатам рассмотрения жалобы принимается одно из следующих решений:</w:t>
      </w:r>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Arial" w:hAnsi="Times New Roman" w:cs="Times New Roman"/>
          <w:kern w:val="1"/>
          <w:sz w:val="28"/>
          <w:szCs w:val="28"/>
          <w:lang w:eastAsia="zh-CN" w:bidi="hi-IN"/>
        </w:rPr>
      </w:pPr>
      <w:proofErr w:type="gramStart"/>
      <w:r w:rsidRPr="008D008B">
        <w:rPr>
          <w:rFonts w:ascii="Times New Roman" w:eastAsia="Arial" w:hAnsi="Times New Roman" w:cs="Times New Roman"/>
          <w:kern w:val="1"/>
          <w:sz w:val="28"/>
          <w:szCs w:val="28"/>
          <w:lang w:eastAsia="zh-CN" w:bidi="hi-IN"/>
        </w:rPr>
        <w:t xml:space="preserve">1) жалоба удовлетворяется в форме исправления допущенных опечаток </w:t>
      </w:r>
      <w:r w:rsidRPr="008D008B">
        <w:rPr>
          <w:rFonts w:ascii="Times New Roman" w:eastAsia="Arial" w:hAnsi="Times New Roman" w:cs="Times New Roman"/>
          <w:kern w:val="1"/>
          <w:sz w:val="28"/>
          <w:szCs w:val="28"/>
          <w:lang w:eastAsia="zh-CN" w:bidi="hi-IN"/>
        </w:rPr>
        <w:br/>
        <w:t>и ошибок в выданных в результате предоставления муниципальной услуги;</w:t>
      </w:r>
      <w:proofErr w:type="gramEnd"/>
    </w:p>
    <w:p w:rsidR="008D008B" w:rsidRPr="008D008B" w:rsidRDefault="008D008B" w:rsidP="00FB0919">
      <w:pPr>
        <w:widowControl w:val="0"/>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Arial" w:hAnsi="Times New Roman" w:cs="Times New Roman"/>
          <w:kern w:val="1"/>
          <w:sz w:val="28"/>
          <w:szCs w:val="28"/>
          <w:lang w:eastAsia="zh-CN" w:bidi="hi-IN"/>
        </w:rPr>
        <w:t>2) в удовлетворении жалобы отказывается.</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8D008B">
        <w:rPr>
          <w:rFonts w:ascii="Times New Roman" w:eastAsia="DejaVu Sans" w:hAnsi="Times New Roman" w:cs="Times New Roman"/>
          <w:kern w:val="3"/>
          <w:sz w:val="28"/>
          <w:szCs w:val="28"/>
          <w:lang w:bidi="hi-IN"/>
        </w:rPr>
        <w:br/>
        <w:t>на исправление допущенных опечаток и ошибок, допущенных по вине</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bidi="hi-IN"/>
        </w:rPr>
        <w:t>плата с Заявителя не взимается.</w:t>
      </w:r>
    </w:p>
    <w:p w:rsidR="008D008B" w:rsidRPr="00FB0919" w:rsidRDefault="008D008B" w:rsidP="00FB0919">
      <w:pPr>
        <w:widowControl w:val="0"/>
        <w:suppressAutoHyphens/>
        <w:autoSpaceDN w:val="0"/>
        <w:spacing w:after="0"/>
        <w:ind w:left="142" w:firstLine="142"/>
        <w:jc w:val="both"/>
        <w:textAlignment w:val="baseline"/>
        <w:rPr>
          <w:rFonts w:ascii="Times New Roman" w:eastAsia="DejaVu Sans" w:hAnsi="Times New Roman" w:cs="Times New Roman"/>
          <w:color w:val="000000"/>
          <w:kern w:val="3"/>
          <w:sz w:val="28"/>
          <w:szCs w:val="28"/>
          <w:lang w:val="en-US" w:eastAsia="zh-CN" w:bidi="hi-IN"/>
        </w:rPr>
      </w:pPr>
    </w:p>
    <w:p w:rsidR="008D008B" w:rsidRPr="008D008B" w:rsidRDefault="008D008B" w:rsidP="00FB0919">
      <w:pPr>
        <w:widowControl w:val="0"/>
        <w:suppressAutoHyphens/>
        <w:autoSpaceDN w:val="0"/>
        <w:spacing w:after="0"/>
        <w:ind w:left="142" w:firstLine="142"/>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shd w:val="clear" w:color="auto" w:fill="FFFFFF"/>
          <w:lang w:eastAsia="zh-CN" w:bidi="hi-IN"/>
        </w:rPr>
        <w:t xml:space="preserve">4. </w:t>
      </w:r>
      <w:r w:rsidRPr="008D008B">
        <w:rPr>
          <w:rFonts w:ascii="Times New Roman" w:eastAsia="DejaVu Sans" w:hAnsi="Times New Roman" w:cs="Times New Roman"/>
          <w:color w:val="000000"/>
          <w:kern w:val="3"/>
          <w:sz w:val="28"/>
          <w:szCs w:val="28"/>
          <w:lang w:eastAsia="zh-CN" w:bidi="hi-IN"/>
        </w:rPr>
        <w:t xml:space="preserve"> Формы </w:t>
      </w:r>
      <w:proofErr w:type="gramStart"/>
      <w:r w:rsidRPr="008D008B">
        <w:rPr>
          <w:rFonts w:ascii="Times New Roman" w:eastAsia="DejaVu Sans" w:hAnsi="Times New Roman" w:cs="Times New Roman"/>
          <w:color w:val="000000"/>
          <w:kern w:val="3"/>
          <w:sz w:val="28"/>
          <w:szCs w:val="28"/>
          <w:lang w:eastAsia="zh-CN" w:bidi="hi-IN"/>
        </w:rPr>
        <w:t>контроля за</w:t>
      </w:r>
      <w:proofErr w:type="gramEnd"/>
      <w:r w:rsidRPr="008D008B">
        <w:rPr>
          <w:rFonts w:ascii="Times New Roman" w:eastAsia="DejaVu Sans" w:hAnsi="Times New Roman" w:cs="Times New Roman"/>
          <w:color w:val="000000"/>
          <w:kern w:val="3"/>
          <w:sz w:val="28"/>
          <w:szCs w:val="28"/>
          <w:lang w:eastAsia="zh-CN" w:bidi="hi-IN"/>
        </w:rPr>
        <w:t xml:space="preserve"> исполнением административного регламента</w:t>
      </w: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4.1.  Порядок осуществления текущего </w:t>
      </w:r>
      <w:proofErr w:type="gramStart"/>
      <w:r w:rsidRPr="008D008B">
        <w:rPr>
          <w:rFonts w:ascii="Times New Roman" w:eastAsia="DejaVu Sans" w:hAnsi="Times New Roman" w:cs="Times New Roman"/>
          <w:color w:val="000000"/>
          <w:kern w:val="3"/>
          <w:sz w:val="28"/>
          <w:szCs w:val="28"/>
          <w:lang w:eastAsia="zh-CN" w:bidi="hi-IN"/>
        </w:rPr>
        <w:t>контроля за</w:t>
      </w:r>
      <w:proofErr w:type="gramEnd"/>
      <w:r w:rsidRPr="008D008B">
        <w:rPr>
          <w:rFonts w:ascii="Times New Roman" w:eastAsia="DejaVu Sans" w:hAnsi="Times New Roman" w:cs="Times New Roman"/>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а также принятием ими решений</w:t>
      </w: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b/>
          <w:color w:val="000000"/>
          <w:kern w:val="3"/>
          <w:sz w:val="28"/>
          <w:szCs w:val="28"/>
          <w:lang w:eastAsia="zh-CN" w:bidi="hi-IN"/>
        </w:rPr>
      </w:pP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4.1.1. Должностные лица</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при предоставлении муниципальной услуги руководствуются положениями настоящего Регламента.</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4.1.2. Текущий </w:t>
      </w:r>
      <w:proofErr w:type="gramStart"/>
      <w:r w:rsidRPr="008D008B">
        <w:rPr>
          <w:rFonts w:ascii="Times New Roman" w:eastAsia="DejaVu Sans" w:hAnsi="Times New Roman" w:cs="Times New Roman"/>
          <w:kern w:val="3"/>
          <w:sz w:val="28"/>
          <w:szCs w:val="28"/>
          <w:lang w:eastAsia="zh-CN" w:bidi="hi-IN"/>
        </w:rPr>
        <w:t>контроль за</w:t>
      </w:r>
      <w:proofErr w:type="gramEnd"/>
      <w:r w:rsidRPr="008D008B">
        <w:rPr>
          <w:rFonts w:ascii="Times New Roman" w:eastAsia="DejaVu Sans" w:hAnsi="Times New Roman" w:cs="Times New Roman"/>
          <w:kern w:val="3"/>
          <w:sz w:val="28"/>
          <w:szCs w:val="28"/>
          <w:lang w:eastAsia="zh-CN" w:bidi="hi-IN"/>
        </w:rPr>
        <w:t xml:space="preserve"> соблюдением и исполнением ответственными должностными лицами</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4.1.3. Текущий контроль осуществляется путем проведения проверок </w:t>
      </w:r>
      <w:r w:rsidRPr="008D008B">
        <w:rPr>
          <w:rFonts w:ascii="Times New Roman" w:eastAsia="DejaVu Sans" w:hAnsi="Times New Roman" w:cs="Times New Roman"/>
          <w:kern w:val="3"/>
          <w:sz w:val="28"/>
          <w:szCs w:val="28"/>
          <w:lang w:eastAsia="zh-CN" w:bidi="hi-IN"/>
        </w:rPr>
        <w:lastRenderedPageBreak/>
        <w:t>соблюдения и выполнения ответственными должностными лицами</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положений настоящего Регламента, иных нормативных правовых актов Российской Федерации.</w:t>
      </w:r>
    </w:p>
    <w:p w:rsidR="008D008B" w:rsidRPr="008D008B" w:rsidRDefault="008D008B" w:rsidP="00FB0919">
      <w:pPr>
        <w:widowControl w:val="0"/>
        <w:suppressAutoHyphens/>
        <w:autoSpaceDN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008B">
        <w:rPr>
          <w:rFonts w:ascii="Times New Roman" w:eastAsia="DejaVu Sans" w:hAnsi="Times New Roman" w:cs="Times New Roman"/>
          <w:color w:val="000000"/>
          <w:kern w:val="3"/>
          <w:sz w:val="28"/>
          <w:szCs w:val="28"/>
          <w:lang w:eastAsia="zh-CN" w:bidi="hi-IN"/>
        </w:rPr>
        <w:t>контроля   за</w:t>
      </w:r>
      <w:proofErr w:type="gramEnd"/>
      <w:r w:rsidRPr="008D008B">
        <w:rPr>
          <w:rFonts w:ascii="Times New Roman" w:eastAsia="DejaVu Sans" w:hAnsi="Times New Roman" w:cs="Times New Roman"/>
          <w:color w:val="000000"/>
          <w:kern w:val="3"/>
          <w:sz w:val="28"/>
          <w:szCs w:val="28"/>
          <w:lang w:eastAsia="zh-CN" w:bidi="hi-IN"/>
        </w:rPr>
        <w:t xml:space="preserve"> полнотой и качеством предоставления муниципальной услуги</w:t>
      </w:r>
    </w:p>
    <w:p w:rsidR="008D008B" w:rsidRPr="008D008B" w:rsidRDefault="008D008B" w:rsidP="008D008B">
      <w:pPr>
        <w:widowControl w:val="0"/>
        <w:suppressAutoHyphens/>
        <w:autoSpaceDE w:val="0"/>
        <w:autoSpaceDN w:val="0"/>
        <w:adjustRightInd w:val="0"/>
        <w:ind w:firstLine="709"/>
        <w:jc w:val="center"/>
        <w:textAlignment w:val="baseline"/>
        <w:rPr>
          <w:rFonts w:ascii="Times New Roman" w:eastAsia="DejaVu Sans" w:hAnsi="Times New Roman" w:cs="Times New Roman"/>
          <w:b/>
          <w:color w:val="000000"/>
          <w:kern w:val="3"/>
          <w:sz w:val="28"/>
          <w:szCs w:val="28"/>
          <w:lang w:eastAsia="zh-CN" w:bidi="hi-IN"/>
        </w:rPr>
      </w:pPr>
    </w:p>
    <w:p w:rsidR="008D008B" w:rsidRPr="008D008B" w:rsidRDefault="008D008B" w:rsidP="00FB0919">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4.2.1. В целях осуществления </w:t>
      </w:r>
      <w:proofErr w:type="gramStart"/>
      <w:r w:rsidRPr="008D008B">
        <w:rPr>
          <w:rFonts w:ascii="Times New Roman" w:eastAsia="Calibri" w:hAnsi="Times New Roman" w:cs="Times New Roman"/>
          <w:sz w:val="28"/>
          <w:szCs w:val="28"/>
        </w:rPr>
        <w:t>контроля за</w:t>
      </w:r>
      <w:proofErr w:type="gramEnd"/>
      <w:r w:rsidRPr="008D008B">
        <w:rPr>
          <w:rFonts w:ascii="Times New Roman" w:eastAsia="Calibri"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8D008B">
        <w:rPr>
          <w:rFonts w:ascii="Times New Roman" w:eastAsia="Calibri" w:hAnsi="Times New Roman" w:cs="Times New Roman"/>
          <w:i/>
          <w:sz w:val="28"/>
          <w:szCs w:val="28"/>
        </w:rPr>
        <w:t xml:space="preserve"> </w:t>
      </w:r>
      <w:r w:rsidRPr="008D008B">
        <w:rPr>
          <w:rFonts w:ascii="Times New Roman" w:eastAsia="Calibri" w:hAnsi="Times New Roman" w:cs="Times New Roman"/>
          <w:sz w:val="28"/>
          <w:szCs w:val="28"/>
        </w:rPr>
        <w:t xml:space="preserve">проводятся плановые и внеплановые проверки. </w:t>
      </w:r>
    </w:p>
    <w:p w:rsidR="008D008B" w:rsidRPr="008D008B" w:rsidRDefault="008D008B" w:rsidP="00FB0919">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8D008B">
        <w:rPr>
          <w:rFonts w:ascii="Times New Roman" w:eastAsia="Calibri" w:hAnsi="Times New Roman" w:cs="Times New Roman"/>
          <w:sz w:val="28"/>
          <w:szCs w:val="28"/>
        </w:rPr>
        <w:br/>
        <w:t>с утвержденным графиком, но не реже 1 (одного) раза в год.</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spacing w:val="-2"/>
          <w:kern w:val="3"/>
          <w:sz w:val="28"/>
          <w:szCs w:val="28"/>
          <w:lang w:eastAsia="zh-CN" w:bidi="hi-IN"/>
        </w:rPr>
      </w:pPr>
      <w:r w:rsidRPr="008D008B">
        <w:rPr>
          <w:rFonts w:ascii="Times New Roman" w:eastAsia="DejaVu Sans" w:hAnsi="Times New Roman" w:cs="Times New Roman"/>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D008B" w:rsidRPr="008D008B" w:rsidRDefault="008D008B" w:rsidP="00FB0919">
      <w:pPr>
        <w:autoSpaceDE w:val="0"/>
        <w:autoSpaceDN w:val="0"/>
        <w:adjustRightInd w:val="0"/>
        <w:spacing w:after="0"/>
        <w:ind w:firstLine="709"/>
        <w:jc w:val="both"/>
        <w:rPr>
          <w:rFonts w:ascii="Times New Roman" w:eastAsia="Calibri" w:hAnsi="Times New Roman" w:cs="Times New Roman"/>
          <w:sz w:val="28"/>
          <w:szCs w:val="28"/>
        </w:rPr>
      </w:pPr>
      <w:r w:rsidRPr="008D008B">
        <w:rPr>
          <w:rFonts w:ascii="Times New Roman" w:eastAsia="Calibri" w:hAnsi="Times New Roman" w:cs="Times New Roman"/>
          <w:sz w:val="28"/>
          <w:szCs w:val="28"/>
        </w:rPr>
        <w:t xml:space="preserve">4.2.4. Результаты плановых и внеплановых проверок оформляются </w:t>
      </w:r>
      <w:r w:rsidRPr="008D008B">
        <w:rPr>
          <w:rFonts w:ascii="Times New Roman" w:eastAsia="Calibri" w:hAnsi="Times New Roman" w:cs="Times New Roman"/>
          <w:sz w:val="28"/>
          <w:szCs w:val="28"/>
        </w:rPr>
        <w:br/>
        <w:t>в виде акта, где отмечаются выявленные недостатки и предложения по их устранению.</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8D008B" w:rsidRDefault="008D008B" w:rsidP="00FB0919">
      <w:pPr>
        <w:widowControl w:val="0"/>
        <w:suppressAutoHyphens/>
        <w:autoSpaceDE w:val="0"/>
        <w:autoSpaceDN w:val="0"/>
        <w:adjustRightInd w:val="0"/>
        <w:spacing w:after="0"/>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008B" w:rsidRPr="008D008B" w:rsidRDefault="008D008B" w:rsidP="008D008B">
      <w:pPr>
        <w:widowControl w:val="0"/>
        <w:suppressAutoHyphens/>
        <w:autoSpaceDE w:val="0"/>
        <w:autoSpaceDN w:val="0"/>
        <w:adjustRightInd w:val="0"/>
        <w:ind w:firstLine="709"/>
        <w:jc w:val="center"/>
        <w:textAlignment w:val="baseline"/>
        <w:rPr>
          <w:rFonts w:ascii="Times New Roman" w:eastAsia="DejaVu Sans" w:hAnsi="Times New Roman" w:cs="Times New Roman"/>
          <w:color w:val="000000"/>
          <w:kern w:val="3"/>
          <w:sz w:val="28"/>
          <w:szCs w:val="28"/>
          <w:lang w:eastAsia="zh-CN" w:bidi="hi-IN"/>
        </w:rPr>
      </w:pPr>
    </w:p>
    <w:p w:rsidR="008D008B" w:rsidRPr="008D008B" w:rsidRDefault="008D008B" w:rsidP="00FB0919">
      <w:pPr>
        <w:suppressAutoHyphens/>
        <w:autoSpaceDE w:val="0"/>
        <w:spacing w:after="0"/>
        <w:ind w:firstLine="709"/>
        <w:jc w:val="both"/>
        <w:rPr>
          <w:rFonts w:ascii="Times New Roman" w:eastAsia="Arial" w:hAnsi="Times New Roman" w:cs="Times New Roman"/>
          <w:kern w:val="1"/>
          <w:sz w:val="28"/>
          <w:szCs w:val="28"/>
          <w:lang w:eastAsia="ar-SA"/>
        </w:rPr>
      </w:pPr>
      <w:r w:rsidRPr="008D008B">
        <w:rPr>
          <w:rFonts w:ascii="Times New Roman" w:eastAsia="Arial" w:hAnsi="Times New Roman" w:cs="Times New Roman"/>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D008B">
        <w:rPr>
          <w:rFonts w:ascii="Times New Roman" w:eastAsia="Calibri" w:hAnsi="Times New Roman" w:cs="Times New Roman"/>
          <w:sz w:val="28"/>
          <w:szCs w:val="28"/>
        </w:rPr>
        <w:lastRenderedPageBreak/>
        <w:t>Уполномоченного органа</w:t>
      </w:r>
      <w:r w:rsidRPr="008D008B">
        <w:rPr>
          <w:rFonts w:ascii="Times New Roman" w:hAnsi="Times New Roman" w:cs="Times New Roman"/>
          <w:sz w:val="28"/>
          <w:szCs w:val="28"/>
          <w:lang w:eastAsia="ar-SA"/>
        </w:rPr>
        <w:t>, ответственных за предоставление муниципальной услуги.</w:t>
      </w:r>
    </w:p>
    <w:p w:rsidR="008D008B" w:rsidRPr="00FB0919" w:rsidRDefault="008D008B" w:rsidP="00FB0919">
      <w:pPr>
        <w:widowControl w:val="0"/>
        <w:autoSpaceDE w:val="0"/>
        <w:autoSpaceDN w:val="0"/>
        <w:adjustRightInd w:val="0"/>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8D008B" w:rsidRDefault="008D008B" w:rsidP="00FB0919">
      <w:pPr>
        <w:widowControl w:val="0"/>
        <w:suppressAutoHyphens/>
        <w:autoSpaceDE w:val="0"/>
        <w:autoSpaceDN w:val="0"/>
        <w:adjustRightInd w:val="0"/>
        <w:spacing w:after="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4.4. Положения, характеризующие требования к порядку и формам </w:t>
      </w:r>
      <w:proofErr w:type="gramStart"/>
      <w:r w:rsidRPr="008D008B">
        <w:rPr>
          <w:rFonts w:ascii="Times New Roman" w:eastAsia="DejaVu Sans" w:hAnsi="Times New Roman" w:cs="Times New Roman"/>
          <w:color w:val="000000"/>
          <w:kern w:val="3"/>
          <w:sz w:val="28"/>
          <w:szCs w:val="28"/>
          <w:lang w:eastAsia="zh-CN" w:bidi="hi-IN"/>
        </w:rPr>
        <w:t>контроля за</w:t>
      </w:r>
      <w:proofErr w:type="gramEnd"/>
      <w:r w:rsidRPr="008D008B">
        <w:rPr>
          <w:rFonts w:ascii="Times New Roman" w:eastAsia="DejaVu Sans" w:hAnsi="Times New Roman" w:cs="Times New Roman"/>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8D008B" w:rsidRPr="008D008B" w:rsidRDefault="008D008B" w:rsidP="008D008B">
      <w:pPr>
        <w:widowControl w:val="0"/>
        <w:suppressAutoHyphens/>
        <w:autoSpaceDE w:val="0"/>
        <w:autoSpaceDN w:val="0"/>
        <w:adjustRightInd w:val="0"/>
        <w:ind w:firstLine="709"/>
        <w:jc w:val="center"/>
        <w:textAlignment w:val="baseline"/>
        <w:rPr>
          <w:rFonts w:ascii="Times New Roman" w:eastAsia="DejaVu Sans" w:hAnsi="Times New Roman" w:cs="Times New Roman"/>
          <w:b/>
          <w:color w:val="000000"/>
          <w:kern w:val="3"/>
          <w:sz w:val="28"/>
          <w:szCs w:val="28"/>
          <w:lang w:eastAsia="zh-CN" w:bidi="hi-IN"/>
        </w:rPr>
      </w:pP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4.4.1. </w:t>
      </w:r>
      <w:proofErr w:type="gramStart"/>
      <w:r w:rsidRPr="008D008B">
        <w:rPr>
          <w:rFonts w:ascii="Times New Roman" w:eastAsia="DejaVu Sans" w:hAnsi="Times New Roman" w:cs="Times New Roman"/>
          <w:kern w:val="3"/>
          <w:sz w:val="28"/>
          <w:szCs w:val="28"/>
          <w:lang w:eastAsia="zh-CN" w:bidi="hi-IN"/>
        </w:rPr>
        <w:t>Контроль за</w:t>
      </w:r>
      <w:proofErr w:type="gramEnd"/>
      <w:r w:rsidRPr="008D008B">
        <w:rPr>
          <w:rFonts w:ascii="Times New Roman" w:eastAsia="DejaVu Sans" w:hAnsi="Times New Roman" w:cs="Times New Roman"/>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D008B">
        <w:rPr>
          <w:rFonts w:ascii="Times New Roman" w:eastAsia="Calibri" w:hAnsi="Times New Roman" w:cs="Times New Roman"/>
          <w:kern w:val="3"/>
          <w:sz w:val="28"/>
          <w:szCs w:val="28"/>
          <w:lang w:bidi="hi-IN"/>
        </w:rPr>
        <w:t>Уполномоченного органа</w:t>
      </w:r>
      <w:r w:rsidRPr="008D008B">
        <w:rPr>
          <w:rFonts w:ascii="Times New Roman" w:eastAsia="DejaVu Sans" w:hAnsi="Times New Roman" w:cs="Times New Roman"/>
          <w:kern w:val="3"/>
          <w:sz w:val="28"/>
          <w:szCs w:val="28"/>
          <w:lang w:eastAsia="zh-CN" w:bidi="hi-IN"/>
        </w:rPr>
        <w:t>, соблюдения и исполнения должностными лицами</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8D008B" w:rsidRPr="008D008B"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eastAsia="zh-CN" w:bidi="hi-IN"/>
        </w:rPr>
        <w:t xml:space="preserve">4.4.2. Порядок и формы </w:t>
      </w:r>
      <w:proofErr w:type="gramStart"/>
      <w:r w:rsidRPr="008D008B">
        <w:rPr>
          <w:rFonts w:ascii="Times New Roman" w:eastAsia="DejaVu Sans" w:hAnsi="Times New Roman" w:cs="Times New Roman"/>
          <w:kern w:val="3"/>
          <w:sz w:val="28"/>
          <w:szCs w:val="28"/>
          <w:lang w:eastAsia="zh-CN" w:bidi="hi-IN"/>
        </w:rPr>
        <w:t>контроля за</w:t>
      </w:r>
      <w:proofErr w:type="gramEnd"/>
      <w:r w:rsidRPr="008D008B">
        <w:rPr>
          <w:rFonts w:ascii="Times New Roman" w:eastAsia="DejaVu Sans" w:hAnsi="Times New Roman" w:cs="Times New Roman"/>
          <w:kern w:val="3"/>
          <w:sz w:val="28"/>
          <w:szCs w:val="28"/>
          <w:lang w:eastAsia="zh-CN" w:bidi="hi-IN"/>
        </w:rPr>
        <w:t xml:space="preserve"> предоставлением муниципальной услуги со стороны уполномоченных должностных лиц</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eastAsia="zh-CN" w:bidi="hi-IN"/>
        </w:rPr>
        <w:t xml:space="preserve">должен быть постоянным, всесторонним, объективным </w:t>
      </w:r>
      <w:r w:rsidRPr="008D008B">
        <w:rPr>
          <w:rFonts w:ascii="Times New Roman" w:eastAsia="DejaVu Sans" w:hAnsi="Times New Roman" w:cs="Times New Roman"/>
          <w:kern w:val="3"/>
          <w:sz w:val="28"/>
          <w:szCs w:val="28"/>
          <w:lang w:eastAsia="zh-CN" w:bidi="hi-IN"/>
        </w:rPr>
        <w:br/>
        <w:t xml:space="preserve">и эффективным. </w:t>
      </w:r>
    </w:p>
    <w:p w:rsidR="008D008B" w:rsidRPr="008D008B" w:rsidRDefault="008D008B" w:rsidP="00FB0919">
      <w:pPr>
        <w:widowControl w:val="0"/>
        <w:suppressAutoHyphens/>
        <w:autoSpaceDE w:val="0"/>
        <w:autoSpaceDN w:val="0"/>
        <w:adjustRightInd w:val="0"/>
        <w:spacing w:after="0"/>
        <w:ind w:firstLine="709"/>
        <w:jc w:val="both"/>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 xml:space="preserve">4.4.3. </w:t>
      </w:r>
      <w:proofErr w:type="gramStart"/>
      <w:r w:rsidRPr="008D008B">
        <w:rPr>
          <w:rFonts w:ascii="Times New Roman" w:eastAsia="DejaVu Sans" w:hAnsi="Times New Roman" w:cs="Times New Roman"/>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w:t>
      </w:r>
      <w:r w:rsidRPr="008D008B">
        <w:rPr>
          <w:rFonts w:ascii="Times New Roman" w:eastAsia="DejaVu Sans" w:hAnsi="Times New Roman" w:cs="Times New Roman"/>
          <w:kern w:val="3"/>
          <w:sz w:val="28"/>
          <w:szCs w:val="28"/>
          <w:lang w:eastAsia="zh-CN" w:bidi="hi-IN"/>
        </w:rPr>
        <w:br/>
        <w:t xml:space="preserve">и осуществляется путем направления обращений в Уполномоченный орган </w:t>
      </w:r>
      <w:r w:rsidRPr="008D008B">
        <w:rPr>
          <w:rFonts w:ascii="Times New Roman" w:eastAsia="DejaVu Sans" w:hAnsi="Times New Roman" w:cs="Times New Roman"/>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D008B">
        <w:rPr>
          <w:rFonts w:ascii="Times New Roman" w:eastAsia="DejaVu Sans" w:hAnsi="Times New Roman" w:cs="Times New Roman"/>
          <w:kern w:val="3"/>
          <w:sz w:val="28"/>
          <w:szCs w:val="28"/>
          <w:lang w:eastAsia="zh-CN" w:bidi="hi-IN"/>
        </w:rPr>
        <w:br/>
        <w:t>с законодательством</w:t>
      </w:r>
      <w:proofErr w:type="gramEnd"/>
      <w:r w:rsidRPr="008D008B">
        <w:rPr>
          <w:rFonts w:ascii="Times New Roman" w:eastAsia="DejaVu Sans" w:hAnsi="Times New Roman" w:cs="Times New Roman"/>
          <w:kern w:val="3"/>
          <w:sz w:val="28"/>
          <w:szCs w:val="28"/>
          <w:lang w:eastAsia="zh-CN" w:bidi="hi-IN"/>
        </w:rPr>
        <w:t xml:space="preserve"> Российской Федерации.</w:t>
      </w:r>
    </w:p>
    <w:p w:rsidR="008D008B" w:rsidRPr="008D008B" w:rsidRDefault="008D008B" w:rsidP="00FB0919">
      <w:pPr>
        <w:spacing w:after="0"/>
        <w:ind w:firstLine="709"/>
        <w:jc w:val="both"/>
        <w:rPr>
          <w:rFonts w:ascii="Times New Roman" w:hAnsi="Times New Roman" w:cs="Times New Roman"/>
          <w:color w:val="000000"/>
          <w:sz w:val="28"/>
          <w:szCs w:val="28"/>
        </w:rPr>
      </w:pPr>
    </w:p>
    <w:p w:rsidR="008D008B" w:rsidRPr="008D008B" w:rsidRDefault="008D008B" w:rsidP="00FB0919">
      <w:pPr>
        <w:widowControl w:val="0"/>
        <w:tabs>
          <w:tab w:val="left" w:pos="0"/>
        </w:tabs>
        <w:suppressAutoHyphens/>
        <w:autoSpaceDE w:val="0"/>
        <w:autoSpaceDN w:val="0"/>
        <w:adjustRightInd w:val="0"/>
        <w:spacing w:after="0"/>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5. Досудебный (внесудебный) порядок обжалования решений</w:t>
      </w:r>
    </w:p>
    <w:p w:rsidR="008D008B" w:rsidRPr="00FB0919" w:rsidRDefault="008D008B" w:rsidP="00FB0919">
      <w:pPr>
        <w:widowControl w:val="0"/>
        <w:tabs>
          <w:tab w:val="left" w:pos="0"/>
        </w:tabs>
        <w:suppressAutoHyphens/>
        <w:autoSpaceDE w:val="0"/>
        <w:autoSpaceDN w:val="0"/>
        <w:adjustRightInd w:val="0"/>
        <w:jc w:val="center"/>
        <w:textAlignment w:val="baseline"/>
        <w:rPr>
          <w:rFonts w:ascii="Times New Roman" w:eastAsia="DejaVu Sans" w:hAnsi="Times New Roman" w:cs="Times New Roman"/>
          <w:kern w:val="3"/>
          <w:sz w:val="28"/>
          <w:szCs w:val="28"/>
          <w:lang w:eastAsia="zh-CN" w:bidi="hi-IN"/>
        </w:rPr>
      </w:pPr>
      <w:r w:rsidRPr="008D008B">
        <w:rPr>
          <w:rFonts w:ascii="Times New Roman" w:eastAsia="DejaVu Sans" w:hAnsi="Times New Roman" w:cs="Times New Roman"/>
          <w:kern w:val="3"/>
          <w:sz w:val="28"/>
          <w:szCs w:val="28"/>
          <w:lang w:eastAsia="zh-CN" w:bidi="hi-IN"/>
        </w:rPr>
        <w:t>и действий (бездействия) органов, предоставляющих</w:t>
      </w:r>
      <w:r w:rsidR="00FB0919" w:rsidRPr="00FB0919">
        <w:rPr>
          <w:rFonts w:ascii="Times New Roman" w:eastAsia="DejaVu Sans" w:hAnsi="Times New Roman" w:cs="Times New Roman"/>
          <w:kern w:val="3"/>
          <w:sz w:val="28"/>
          <w:szCs w:val="28"/>
          <w:lang w:eastAsia="zh-CN" w:bidi="hi-IN"/>
        </w:rPr>
        <w:t xml:space="preserve"> </w:t>
      </w:r>
      <w:r w:rsidRPr="008D008B">
        <w:rPr>
          <w:rFonts w:ascii="Times New Roman" w:eastAsia="DejaVu Sans" w:hAnsi="Times New Roman" w:cs="Times New Roman"/>
          <w:kern w:val="3"/>
          <w:sz w:val="28"/>
          <w:szCs w:val="28"/>
          <w:lang w:eastAsia="zh-CN" w:bidi="hi-IN"/>
        </w:rPr>
        <w:t>муниципальные услуги, а также их должностных лиц</w:t>
      </w:r>
    </w:p>
    <w:p w:rsidR="008D008B" w:rsidRPr="00FB0919" w:rsidRDefault="008D008B" w:rsidP="008D008B">
      <w:pPr>
        <w:widowControl w:val="0"/>
        <w:suppressAutoHyphens/>
        <w:autoSpaceDE w:val="0"/>
        <w:autoSpaceDN w:val="0"/>
        <w:adjustRightInd w:val="0"/>
        <w:ind w:firstLine="709"/>
        <w:jc w:val="center"/>
        <w:textAlignment w:val="baseline"/>
        <w:rPr>
          <w:rFonts w:ascii="Times New Roman" w:eastAsia="DejaVu Sans" w:hAnsi="Times New Roman" w:cs="Times New Roman"/>
          <w:color w:val="000000"/>
          <w:kern w:val="3"/>
          <w:sz w:val="28"/>
          <w:szCs w:val="28"/>
          <w:lang w:eastAsia="zh-CN" w:bidi="hi-IN"/>
        </w:rPr>
      </w:pPr>
      <w:r w:rsidRPr="008D008B">
        <w:rPr>
          <w:rFonts w:ascii="Times New Roman" w:eastAsia="DejaVu Sans" w:hAnsi="Times New Roman" w:cs="Times New Roman"/>
          <w:color w:val="000000"/>
          <w:kern w:val="3"/>
          <w:sz w:val="28"/>
          <w:szCs w:val="28"/>
          <w:lang w:eastAsia="zh-CN" w:bidi="hi-IN"/>
        </w:rPr>
        <w:t xml:space="preserve">5.1. </w:t>
      </w:r>
      <w:proofErr w:type="gramStart"/>
      <w:r w:rsidRPr="008D008B">
        <w:rPr>
          <w:rFonts w:ascii="Times New Roman" w:eastAsia="DejaVu Sans" w:hAnsi="Times New Roman" w:cs="Times New Roman"/>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D008B" w:rsidRPr="00FB0919" w:rsidRDefault="008D008B" w:rsidP="00FB0919">
      <w:pPr>
        <w:widowControl w:val="0"/>
        <w:suppressAutoHyphens/>
        <w:autoSpaceDN w:val="0"/>
        <w:spacing w:after="0"/>
        <w:ind w:firstLine="709"/>
        <w:jc w:val="both"/>
        <w:textAlignment w:val="baseline"/>
        <w:rPr>
          <w:rFonts w:ascii="Times New Roman" w:eastAsia="Calibri" w:hAnsi="Times New Roman" w:cs="Times New Roman"/>
          <w:kern w:val="3"/>
          <w:sz w:val="28"/>
          <w:szCs w:val="28"/>
          <w:lang w:bidi="hi-IN"/>
        </w:rPr>
      </w:pPr>
      <w:r w:rsidRPr="008D008B">
        <w:rPr>
          <w:rFonts w:ascii="Times New Roman" w:eastAsia="DejaVu Sans" w:hAnsi="Times New Roman" w:cs="Times New Roman"/>
          <w:kern w:val="3"/>
          <w:sz w:val="28"/>
          <w:szCs w:val="28"/>
          <w:lang w:bidi="hi-IN"/>
        </w:rPr>
        <w:t xml:space="preserve">5.1.1. </w:t>
      </w:r>
      <w:proofErr w:type="gramStart"/>
      <w:r w:rsidRPr="008D008B">
        <w:rPr>
          <w:rFonts w:ascii="Times New Roman" w:eastAsia="DejaVu Sans" w:hAnsi="Times New Roman" w:cs="Times New Roman"/>
          <w:kern w:val="3"/>
          <w:sz w:val="28"/>
          <w:szCs w:val="28"/>
          <w:lang w:eastAsia="zh-CN" w:bidi="hi-IN"/>
        </w:rPr>
        <w:t>Заинтересованное лицо (далее – заявитель)</w:t>
      </w:r>
      <w:r w:rsidRPr="008D008B">
        <w:rPr>
          <w:rFonts w:ascii="Times New Roman" w:eastAsia="DejaVu Sans" w:hAnsi="Times New Roman" w:cs="Times New Roman"/>
          <w:kern w:val="3"/>
          <w:sz w:val="28"/>
          <w:szCs w:val="28"/>
          <w:lang w:bidi="hi-IN"/>
        </w:rPr>
        <w:t xml:space="preserve"> имеет право на досудебное (внесудебное) обжалование решений и действий (бездействия) </w:t>
      </w:r>
      <w:r w:rsidRPr="008D008B">
        <w:rPr>
          <w:rFonts w:ascii="Times New Roman" w:eastAsia="DejaVu Sans" w:hAnsi="Times New Roman" w:cs="Times New Roman"/>
          <w:kern w:val="3"/>
          <w:sz w:val="28"/>
          <w:szCs w:val="28"/>
          <w:lang w:bidi="hi-IN"/>
        </w:rPr>
        <w:br/>
      </w:r>
      <w:r w:rsidRPr="008D008B">
        <w:rPr>
          <w:rFonts w:ascii="Times New Roman" w:eastAsia="DejaVu Sans" w:hAnsi="Times New Roman" w:cs="Times New Roman"/>
          <w:kern w:val="3"/>
          <w:sz w:val="28"/>
          <w:szCs w:val="28"/>
          <w:lang w:bidi="hi-IN"/>
        </w:rPr>
        <w:lastRenderedPageBreak/>
        <w:t xml:space="preserve">и (или) решений, принятых (осуществленных) </w:t>
      </w:r>
      <w:r w:rsidRPr="008D008B">
        <w:rPr>
          <w:rFonts w:ascii="Times New Roman" w:eastAsia="Calibri" w:hAnsi="Times New Roman" w:cs="Times New Roman"/>
          <w:kern w:val="3"/>
          <w:sz w:val="28"/>
          <w:szCs w:val="28"/>
          <w:lang w:bidi="hi-IN"/>
        </w:rPr>
        <w:t>Уполномоченным органом</w:t>
      </w:r>
      <w:r w:rsidRPr="008D008B">
        <w:rPr>
          <w:rFonts w:ascii="Times New Roman" w:eastAsia="DejaVu Sans" w:hAnsi="Times New Roman" w:cs="Times New Roman"/>
          <w:i/>
          <w:kern w:val="3"/>
          <w:sz w:val="28"/>
          <w:szCs w:val="28"/>
          <w:lang w:bidi="hi-IN"/>
        </w:rPr>
        <w:t xml:space="preserve">, </w:t>
      </w:r>
      <w:r w:rsidRPr="008D008B">
        <w:rPr>
          <w:rFonts w:ascii="Times New Roman" w:eastAsia="DejaVu Sans" w:hAnsi="Times New Roman" w:cs="Times New Roman"/>
          <w:kern w:val="3"/>
          <w:sz w:val="28"/>
          <w:szCs w:val="28"/>
          <w:lang w:bidi="hi-IN"/>
        </w:rPr>
        <w:t>должностным лицом</w:t>
      </w:r>
      <w:r w:rsidRPr="008D008B">
        <w:rPr>
          <w:rFonts w:ascii="Times New Roman" w:eastAsia="Calibri" w:hAnsi="Times New Roman" w:cs="Times New Roman"/>
          <w:kern w:val="3"/>
          <w:sz w:val="28"/>
          <w:szCs w:val="28"/>
          <w:lang w:bidi="hi-IN"/>
        </w:rPr>
        <w:t xml:space="preserve"> Уполномоченного органа, </w:t>
      </w:r>
      <w:r w:rsidRPr="008D008B">
        <w:rPr>
          <w:rFonts w:ascii="Times New Roman" w:eastAsia="DejaVu Sans" w:hAnsi="Times New Roman" w:cs="Times New Roman"/>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8D008B" w:rsidRPr="008D008B" w:rsidRDefault="008D008B" w:rsidP="008D008B">
      <w:pPr>
        <w:ind w:firstLine="709"/>
        <w:jc w:val="both"/>
        <w:rPr>
          <w:rFonts w:ascii="Times New Roman" w:hAnsi="Times New Roman" w:cs="Times New Roman"/>
          <w:color w:val="000000"/>
          <w:sz w:val="28"/>
          <w:szCs w:val="28"/>
        </w:rPr>
      </w:pPr>
    </w:p>
    <w:p w:rsidR="008D008B" w:rsidRPr="00FB0919" w:rsidRDefault="008D008B" w:rsidP="00FB0919">
      <w:pPr>
        <w:suppressAutoHyphens/>
        <w:autoSpaceDE w:val="0"/>
        <w:autoSpaceDN w:val="0"/>
        <w:adjustRightInd w:val="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5.2. Органы местного самоуправления, организации </w:t>
      </w:r>
      <w:r w:rsidRPr="008D008B">
        <w:rPr>
          <w:rFonts w:ascii="Times New Roman" w:hAnsi="Times New Roman" w:cs="Times New Roman"/>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8D008B">
        <w:rPr>
          <w:rFonts w:ascii="Times New Roman" w:hAnsi="Times New Roman" w:cs="Times New Roman"/>
          <w:sz w:val="28"/>
          <w:szCs w:val="28"/>
          <w:lang w:eastAsia="ar-SA"/>
        </w:rPr>
        <w:br/>
        <w:t>(внесудебном) порядке</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5.2.1. Жалоба на решения и действия (бездействие) должностных лиц </w:t>
      </w:r>
      <w:r w:rsidRPr="008D008B">
        <w:rPr>
          <w:rFonts w:ascii="Times New Roman" w:eastAsia="Calibri" w:hAnsi="Times New Roman" w:cs="Times New Roman"/>
          <w:sz w:val="28"/>
          <w:szCs w:val="28"/>
        </w:rPr>
        <w:t>Уполномоченного органа</w:t>
      </w:r>
      <w:r w:rsidRPr="008D008B">
        <w:rPr>
          <w:rFonts w:ascii="Times New Roman" w:hAnsi="Times New Roman" w:cs="Times New Roman"/>
          <w:sz w:val="28"/>
          <w:szCs w:val="28"/>
          <w:lang w:eastAsia="ar-SA"/>
        </w:rPr>
        <w:t xml:space="preserve">, муниципальных служащих подается Заявителем </w:t>
      </w:r>
      <w:r w:rsidRPr="008D008B">
        <w:rPr>
          <w:rFonts w:ascii="Times New Roman" w:hAnsi="Times New Roman" w:cs="Times New Roman"/>
          <w:sz w:val="28"/>
          <w:szCs w:val="28"/>
          <w:lang w:eastAsia="ar-SA"/>
        </w:rPr>
        <w:br/>
        <w:t xml:space="preserve">в </w:t>
      </w:r>
      <w:r w:rsidRPr="008D008B">
        <w:rPr>
          <w:rFonts w:ascii="Times New Roman" w:eastAsia="Calibri" w:hAnsi="Times New Roman" w:cs="Times New Roman"/>
          <w:sz w:val="28"/>
          <w:szCs w:val="28"/>
        </w:rPr>
        <w:t xml:space="preserve">Уполномоченный орган </w:t>
      </w:r>
      <w:r w:rsidRPr="008D008B">
        <w:rPr>
          <w:rFonts w:ascii="Times New Roman" w:hAnsi="Times New Roman" w:cs="Times New Roman"/>
          <w:sz w:val="28"/>
          <w:szCs w:val="28"/>
          <w:lang w:eastAsia="ar-SA"/>
        </w:rPr>
        <w:t>на имя руководителя</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lang w:eastAsia="ar-SA"/>
        </w:rPr>
        <w:t>.</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5.2.2. В случае если обжалуются</w:t>
      </w:r>
      <w:r w:rsidRPr="008D008B">
        <w:rPr>
          <w:rFonts w:ascii="Times New Roman" w:hAnsi="Times New Roman" w:cs="Times New Roman"/>
          <w:sz w:val="28"/>
          <w:szCs w:val="28"/>
          <w:bdr w:val="none" w:sz="0" w:space="0" w:color="auto" w:frame="1"/>
          <w:lang w:eastAsia="ar-SA"/>
        </w:rPr>
        <w:t xml:space="preserve"> решения </w:t>
      </w:r>
      <w:r w:rsidRPr="008D008B">
        <w:rPr>
          <w:rFonts w:ascii="Times New Roman" w:hAnsi="Times New Roman" w:cs="Times New Roman"/>
          <w:sz w:val="28"/>
          <w:szCs w:val="28"/>
          <w:lang w:eastAsia="ar-SA"/>
        </w:rPr>
        <w:t xml:space="preserve">и действия (бездействие) </w:t>
      </w:r>
      <w:r w:rsidRPr="008D008B">
        <w:rPr>
          <w:rFonts w:ascii="Times New Roman" w:hAnsi="Times New Roman" w:cs="Times New Roman"/>
          <w:sz w:val="28"/>
          <w:szCs w:val="28"/>
          <w:bdr w:val="none" w:sz="0" w:space="0" w:color="auto" w:frame="1"/>
          <w:lang w:eastAsia="ar-SA"/>
        </w:rPr>
        <w:t>руководителя</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8D008B">
        <w:rPr>
          <w:rFonts w:ascii="Times New Roman" w:hAnsi="Times New Roman" w:cs="Times New Roman"/>
          <w:sz w:val="28"/>
          <w:szCs w:val="28"/>
          <w:bdr w:val="none" w:sz="0" w:space="0" w:color="auto" w:frame="1"/>
          <w:lang w:eastAsia="ar-SA"/>
        </w:rPr>
        <w:t>руководителю</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bdr w:val="none" w:sz="0" w:space="0" w:color="auto" w:frame="1"/>
          <w:lang w:eastAsia="ar-SA"/>
        </w:rPr>
        <w:t>.</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5.2.3.</w:t>
      </w:r>
      <w:r w:rsidRPr="008D008B">
        <w:rPr>
          <w:rFonts w:ascii="Times New Roman" w:hAnsi="Times New Roman" w:cs="Times New Roman"/>
          <w:i/>
          <w:sz w:val="28"/>
          <w:szCs w:val="28"/>
          <w:lang w:eastAsia="ar-SA"/>
        </w:rPr>
        <w:t xml:space="preserve"> </w:t>
      </w:r>
      <w:r w:rsidRPr="008D008B">
        <w:rPr>
          <w:rFonts w:ascii="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D008B" w:rsidRPr="008D008B" w:rsidRDefault="008D008B" w:rsidP="00FB0919">
      <w:pPr>
        <w:suppressAutoHyphens/>
        <w:autoSpaceDE w:val="0"/>
        <w:autoSpaceDN w:val="0"/>
        <w:adjustRightInd w:val="0"/>
        <w:spacing w:after="0"/>
        <w:ind w:firstLine="709"/>
        <w:jc w:val="both"/>
        <w:rPr>
          <w:rFonts w:ascii="Times New Roman" w:hAnsi="Times New Roman" w:cs="Times New Roman"/>
          <w:sz w:val="28"/>
          <w:szCs w:val="28"/>
          <w:lang w:eastAsia="ar-SA"/>
        </w:rPr>
      </w:pPr>
    </w:p>
    <w:p w:rsidR="008D008B" w:rsidRPr="008D008B" w:rsidRDefault="008D008B" w:rsidP="008D008B">
      <w:pPr>
        <w:suppressAutoHyphens/>
        <w:autoSpaceDE w:val="0"/>
        <w:autoSpaceDN w:val="0"/>
        <w:adjustRightInd w:val="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5.3. Способы информирования заявителей о порядке</w:t>
      </w:r>
    </w:p>
    <w:p w:rsidR="008D008B" w:rsidRPr="00FB0919" w:rsidRDefault="008D008B" w:rsidP="00FB0919">
      <w:pPr>
        <w:suppressAutoHyphens/>
        <w:autoSpaceDE w:val="0"/>
        <w:autoSpaceDN w:val="0"/>
        <w:adjustRightInd w:val="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5.3.1. </w:t>
      </w:r>
      <w:bookmarkStart w:id="9" w:name="Par418"/>
      <w:bookmarkEnd w:id="9"/>
      <w:r w:rsidRPr="008D008B">
        <w:rPr>
          <w:rFonts w:ascii="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p>
    <w:p w:rsidR="008D008B" w:rsidRPr="008D008B" w:rsidRDefault="008D008B" w:rsidP="00FB0919">
      <w:pPr>
        <w:suppressAutoHyphens/>
        <w:autoSpaceDE w:val="0"/>
        <w:autoSpaceDN w:val="0"/>
        <w:adjustRightInd w:val="0"/>
        <w:spacing w:after="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D008B">
        <w:rPr>
          <w:rFonts w:ascii="Times New Roman" w:hAnsi="Times New Roman" w:cs="Times New Roman"/>
          <w:sz w:val="28"/>
          <w:szCs w:val="28"/>
          <w:lang w:eastAsia="ar-SA"/>
        </w:rPr>
        <w:br/>
        <w:t>а также его должностных лиц</w:t>
      </w:r>
    </w:p>
    <w:p w:rsidR="008D008B" w:rsidRPr="008D008B" w:rsidRDefault="008D008B" w:rsidP="008D008B">
      <w:pPr>
        <w:suppressAutoHyphens/>
        <w:autoSpaceDE w:val="0"/>
        <w:autoSpaceDN w:val="0"/>
        <w:adjustRightInd w:val="0"/>
        <w:ind w:firstLine="709"/>
        <w:jc w:val="center"/>
        <w:rPr>
          <w:rFonts w:ascii="Times New Roman" w:hAnsi="Times New Roman" w:cs="Times New Roman"/>
          <w:sz w:val="28"/>
          <w:szCs w:val="28"/>
          <w:lang w:eastAsia="ar-SA"/>
        </w:rPr>
      </w:pP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8D008B">
        <w:rPr>
          <w:rFonts w:ascii="Times New Roman" w:eastAsia="Calibri" w:hAnsi="Times New Roman" w:cs="Times New Roman"/>
          <w:sz w:val="28"/>
          <w:szCs w:val="28"/>
        </w:rPr>
        <w:lastRenderedPageBreak/>
        <w:t>Уполномоченного органа</w:t>
      </w:r>
      <w:r w:rsidRPr="008D008B">
        <w:rPr>
          <w:rFonts w:ascii="Times New Roman" w:hAnsi="Times New Roman" w:cs="Times New Roman"/>
          <w:sz w:val="28"/>
          <w:szCs w:val="28"/>
          <w:lang w:eastAsia="ar-SA"/>
        </w:rPr>
        <w:t>,</w:t>
      </w:r>
      <w:r w:rsidRPr="008D008B">
        <w:rPr>
          <w:rFonts w:ascii="Times New Roman" w:hAnsi="Times New Roman" w:cs="Times New Roman"/>
          <w:i/>
          <w:sz w:val="28"/>
          <w:szCs w:val="28"/>
          <w:lang w:eastAsia="ar-SA"/>
        </w:rPr>
        <w:t xml:space="preserve"> </w:t>
      </w:r>
      <w:r w:rsidRPr="008D008B">
        <w:rPr>
          <w:rFonts w:ascii="Times New Roman" w:hAnsi="Times New Roman" w:cs="Times New Roman"/>
          <w:sz w:val="28"/>
          <w:szCs w:val="28"/>
        </w:rPr>
        <w:t xml:space="preserve">должностных лиц </w:t>
      </w:r>
      <w:r w:rsidRPr="008D008B">
        <w:rPr>
          <w:rFonts w:ascii="Times New Roman" w:eastAsia="Calibri" w:hAnsi="Times New Roman" w:cs="Times New Roman"/>
          <w:sz w:val="28"/>
          <w:szCs w:val="28"/>
        </w:rPr>
        <w:t>Уполномоченного органа</w:t>
      </w:r>
      <w:r w:rsidRPr="008D008B">
        <w:rPr>
          <w:rFonts w:ascii="Times New Roman" w:hAnsi="Times New Roman" w:cs="Times New Roman"/>
          <w:sz w:val="28"/>
          <w:szCs w:val="28"/>
          <w:lang w:eastAsia="ar-SA"/>
        </w:rPr>
        <w:t xml:space="preserve">, либо муниципальных служащих, </w:t>
      </w:r>
      <w:r w:rsidRPr="008D008B">
        <w:rPr>
          <w:rFonts w:ascii="Times New Roman" w:hAnsi="Times New Roman" w:cs="Times New Roman"/>
          <w:sz w:val="28"/>
          <w:szCs w:val="28"/>
        </w:rPr>
        <w:t>МФЦ, работников МФЦ</w:t>
      </w:r>
      <w:r w:rsidRPr="008D008B">
        <w:rPr>
          <w:rFonts w:ascii="Times New Roman" w:hAnsi="Times New Roman" w:cs="Times New Roman"/>
          <w:i/>
          <w:sz w:val="28"/>
          <w:szCs w:val="28"/>
        </w:rPr>
        <w:t xml:space="preserve"> </w:t>
      </w:r>
      <w:r w:rsidRPr="008D008B">
        <w:rPr>
          <w:rFonts w:ascii="Times New Roman" w:hAnsi="Times New Roman" w:cs="Times New Roman"/>
          <w:sz w:val="28"/>
          <w:szCs w:val="28"/>
          <w:lang w:eastAsia="ar-SA"/>
        </w:rPr>
        <w:t>являются:</w:t>
      </w:r>
    </w:p>
    <w:p w:rsidR="008D008B" w:rsidRPr="008D008B" w:rsidRDefault="008D008B" w:rsidP="00FB0919">
      <w:pPr>
        <w:suppressAutoHyphens/>
        <w:autoSpaceDE w:val="0"/>
        <w:autoSpaceDN w:val="0"/>
        <w:adjustRightInd w:val="0"/>
        <w:spacing w:after="0"/>
        <w:ind w:firstLine="709"/>
        <w:jc w:val="both"/>
        <w:rPr>
          <w:rFonts w:ascii="Times New Roman" w:hAnsi="Times New Roman" w:cs="Times New Roman"/>
          <w:sz w:val="28"/>
          <w:szCs w:val="28"/>
          <w:lang w:eastAsia="ar-SA"/>
        </w:rPr>
      </w:pPr>
      <w:proofErr w:type="gramStart"/>
      <w:r w:rsidRPr="008D008B">
        <w:rPr>
          <w:rFonts w:ascii="Times New Roman" w:hAnsi="Times New Roman" w:cs="Times New Roman"/>
          <w:sz w:val="28"/>
          <w:szCs w:val="28"/>
          <w:lang w:eastAsia="ar-SA"/>
        </w:rPr>
        <w:t>1) Федеральный закон от 27 июля 2010 года  № 210-ФЗ «Об организации предоставления государственных и муниципальных услуг»;</w:t>
      </w:r>
      <w:proofErr w:type="gramEnd"/>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color w:val="000000"/>
          <w:sz w:val="28"/>
          <w:szCs w:val="28"/>
        </w:rPr>
        <w:t xml:space="preserve">2) </w:t>
      </w:r>
      <w:r w:rsidRPr="008D008B">
        <w:rPr>
          <w:rFonts w:ascii="Times New Roman" w:hAnsi="Times New Roman" w:cs="Times New Roman"/>
          <w:color w:val="00000A"/>
          <w:sz w:val="28"/>
          <w:szCs w:val="28"/>
          <w:shd w:val="clear" w:color="auto" w:fill="D3D3D3"/>
        </w:rPr>
        <w:t xml:space="preserve"> </w:t>
      </w:r>
      <w:r w:rsidRPr="008D008B">
        <w:rPr>
          <w:rFonts w:ascii="Times New Roman" w:hAnsi="Times New Roman" w:cs="Times New Roman"/>
          <w:color w:val="00000A"/>
          <w:sz w:val="28"/>
          <w:szCs w:val="28"/>
        </w:rPr>
        <w:t xml:space="preserve">постановлением администрации </w:t>
      </w:r>
      <w:r>
        <w:rPr>
          <w:rFonts w:ascii="Times New Roman" w:hAnsi="Times New Roman" w:cs="Times New Roman"/>
          <w:color w:val="00000A"/>
          <w:sz w:val="28"/>
          <w:szCs w:val="28"/>
        </w:rPr>
        <w:t>Журавского</w:t>
      </w:r>
      <w:r w:rsidRPr="008D008B">
        <w:rPr>
          <w:rFonts w:ascii="Times New Roman" w:hAnsi="Times New Roman" w:cs="Times New Roman"/>
          <w:color w:val="00000A"/>
          <w:sz w:val="28"/>
          <w:szCs w:val="28"/>
        </w:rPr>
        <w:t xml:space="preserve"> сельского поселения Кореновского района от 25 мая 2018 года №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rFonts w:ascii="Times New Roman" w:hAnsi="Times New Roman" w:cs="Times New Roman"/>
          <w:color w:val="00000A"/>
          <w:sz w:val="28"/>
          <w:szCs w:val="28"/>
        </w:rPr>
        <w:t>Журавского</w:t>
      </w:r>
      <w:r w:rsidRPr="008D008B">
        <w:rPr>
          <w:rFonts w:ascii="Times New Roman" w:hAnsi="Times New Roman" w:cs="Times New Roman"/>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8D008B" w:rsidRPr="008D008B" w:rsidRDefault="008D008B" w:rsidP="00FB0919">
      <w:pPr>
        <w:tabs>
          <w:tab w:val="left" w:pos="5103"/>
        </w:tabs>
        <w:suppressAutoHyphens/>
        <w:autoSpaceDE w:val="0"/>
        <w:spacing w:after="0"/>
        <w:ind w:firstLine="709"/>
        <w:jc w:val="both"/>
        <w:rPr>
          <w:rFonts w:ascii="Times New Roman" w:eastAsia="Arial" w:hAnsi="Times New Roman" w:cs="Times New Roman"/>
          <w:kern w:val="1"/>
          <w:sz w:val="28"/>
          <w:szCs w:val="28"/>
          <w:lang w:eastAsia="ar-SA"/>
        </w:rPr>
      </w:pPr>
    </w:p>
    <w:p w:rsidR="008D008B" w:rsidRPr="00FB0919" w:rsidRDefault="008D008B" w:rsidP="00FB0919">
      <w:pPr>
        <w:suppressAutoHyphens/>
        <w:spacing w:after="0"/>
        <w:jc w:val="center"/>
        <w:rPr>
          <w:rFonts w:ascii="Times New Roman" w:hAnsi="Times New Roman" w:cs="Times New Roman"/>
          <w:bCs/>
          <w:sz w:val="28"/>
          <w:szCs w:val="28"/>
          <w:lang w:eastAsia="ar-SA"/>
        </w:rPr>
      </w:pPr>
      <w:r w:rsidRPr="008D008B">
        <w:rPr>
          <w:rFonts w:ascii="Times New Roman" w:hAnsi="Times New Roman" w:cs="Times New Roman"/>
          <w:bCs/>
          <w:sz w:val="28"/>
          <w:szCs w:val="28"/>
          <w:lang w:eastAsia="ar-SA"/>
        </w:rPr>
        <w:t>6</w:t>
      </w:r>
      <w:r w:rsidRPr="008D008B">
        <w:rPr>
          <w:rFonts w:ascii="Times New Roman" w:hAnsi="Times New Roman" w:cs="Times New Roman"/>
          <w:bCs/>
          <w:sz w:val="28"/>
          <w:szCs w:val="28"/>
          <w:lang w:eastAsia="ar-SA"/>
        </w:rPr>
        <w:t xml:space="preserve">. </w:t>
      </w:r>
      <w:r w:rsidRPr="008D008B">
        <w:rPr>
          <w:rFonts w:ascii="Times New Roman" w:hAnsi="Times New Roman" w:cs="Times New Roman"/>
          <w:bCs/>
          <w:sz w:val="28"/>
          <w:szCs w:val="28"/>
          <w:lang w:eastAsia="ar-SA"/>
        </w:rPr>
        <w:t xml:space="preserve">Особенности выполнения административных процедур (действий) </w:t>
      </w:r>
      <w:r w:rsidRPr="008D008B">
        <w:rPr>
          <w:rFonts w:ascii="Times New Roman" w:hAnsi="Times New Roman" w:cs="Times New Roman"/>
          <w:bCs/>
          <w:sz w:val="28"/>
          <w:szCs w:val="28"/>
          <w:lang w:eastAsia="ar-SA"/>
        </w:rPr>
        <w:br/>
        <w:t xml:space="preserve">в многофункциональных центрах предоставления государственных </w:t>
      </w:r>
      <w:r w:rsidRPr="008D008B">
        <w:rPr>
          <w:rFonts w:ascii="Times New Roman" w:hAnsi="Times New Roman" w:cs="Times New Roman"/>
          <w:bCs/>
          <w:sz w:val="28"/>
          <w:szCs w:val="28"/>
          <w:lang w:eastAsia="ar-SA"/>
        </w:rPr>
        <w:br/>
        <w:t>и муниципальных услуг</w:t>
      </w:r>
    </w:p>
    <w:p w:rsidR="00FB0919" w:rsidRPr="00FB0919" w:rsidRDefault="00FB0919" w:rsidP="00FB0919">
      <w:pPr>
        <w:suppressAutoHyphens/>
        <w:spacing w:after="0"/>
        <w:jc w:val="center"/>
        <w:rPr>
          <w:rFonts w:ascii="Times New Roman" w:hAnsi="Times New Roman" w:cs="Times New Roman"/>
          <w:bCs/>
          <w:sz w:val="28"/>
          <w:szCs w:val="28"/>
          <w:lang w:eastAsia="ar-SA"/>
        </w:rPr>
      </w:pPr>
    </w:p>
    <w:p w:rsidR="008D008B" w:rsidRPr="008D008B" w:rsidRDefault="008D008B" w:rsidP="00FB0919">
      <w:pPr>
        <w:suppressAutoHyphens/>
        <w:spacing w:after="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6.1. Перечень административных процедур (действий),</w:t>
      </w:r>
    </w:p>
    <w:p w:rsidR="008D008B" w:rsidRPr="008D008B" w:rsidRDefault="008D008B" w:rsidP="00FB0919">
      <w:pPr>
        <w:suppressAutoHyphens/>
        <w:spacing w:after="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выполняемых многофункциональными центрами предоставления государственных и муниципальных услуг</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6.1.1. Предоставление муниципальной услуги включает </w:t>
      </w:r>
      <w:r w:rsidRPr="008D008B">
        <w:rPr>
          <w:rFonts w:ascii="Times New Roman" w:hAnsi="Times New Roman" w:cs="Times New Roman"/>
          <w:sz w:val="28"/>
          <w:szCs w:val="28"/>
          <w:lang w:eastAsia="ar-SA"/>
        </w:rPr>
        <w:br/>
        <w:t>в себя следующие административные процедуры (действия), выполняемые МФЦ:</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передачу</w:t>
      </w:r>
      <w:r w:rsidRPr="008D008B">
        <w:rPr>
          <w:rFonts w:ascii="Times New Roman" w:eastAsia="Calibri" w:hAnsi="Times New Roman" w:cs="Times New Roman"/>
          <w:sz w:val="28"/>
          <w:szCs w:val="28"/>
        </w:rPr>
        <w:t xml:space="preserve"> Уполномоченному органу</w:t>
      </w:r>
      <w:r w:rsidRPr="008D008B">
        <w:rPr>
          <w:rFonts w:ascii="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прием результата предоставления муниципальной услуги от </w:t>
      </w:r>
      <w:r w:rsidRPr="008D008B">
        <w:rPr>
          <w:rFonts w:ascii="Times New Roman" w:eastAsia="Calibri" w:hAnsi="Times New Roman" w:cs="Times New Roman"/>
          <w:sz w:val="28"/>
          <w:szCs w:val="28"/>
        </w:rPr>
        <w:t>Уполномоченного органа;</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выдачу Заявителю результата предоставления муниципальной услуги, </w:t>
      </w:r>
      <w:r w:rsidRPr="008D008B">
        <w:rPr>
          <w:rFonts w:ascii="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D008B">
        <w:rPr>
          <w:rFonts w:ascii="Times New Roman" w:eastAsia="Calibri" w:hAnsi="Times New Roman" w:cs="Times New Roman"/>
          <w:sz w:val="28"/>
          <w:szCs w:val="28"/>
        </w:rPr>
        <w:t xml:space="preserve"> Уполномоченным органом</w:t>
      </w:r>
      <w:r w:rsidRPr="008D008B">
        <w:rPr>
          <w:rFonts w:ascii="Times New Roman" w:hAnsi="Times New Roman" w:cs="Times New Roman"/>
          <w:sz w:val="28"/>
          <w:szCs w:val="28"/>
          <w:lang w:eastAsia="ar-SA"/>
        </w:rPr>
        <w:t xml:space="preserve">, а также выдачу документов, включая составление на бумажном носителе и </w:t>
      </w:r>
      <w:proofErr w:type="gramStart"/>
      <w:r w:rsidRPr="008D008B">
        <w:rPr>
          <w:rFonts w:ascii="Times New Roman" w:hAnsi="Times New Roman" w:cs="Times New Roman"/>
          <w:sz w:val="28"/>
          <w:szCs w:val="28"/>
          <w:lang w:eastAsia="ar-SA"/>
        </w:rPr>
        <w:t>заверение выписок</w:t>
      </w:r>
      <w:proofErr w:type="gramEnd"/>
      <w:r w:rsidRPr="008D008B">
        <w:rPr>
          <w:rFonts w:ascii="Times New Roman" w:hAnsi="Times New Roman" w:cs="Times New Roman"/>
          <w:sz w:val="28"/>
          <w:szCs w:val="28"/>
          <w:lang w:eastAsia="ar-SA"/>
        </w:rPr>
        <w:t xml:space="preserve"> из информационной системы</w:t>
      </w:r>
      <w:r w:rsidRPr="008D008B">
        <w:rPr>
          <w:rFonts w:ascii="Times New Roman" w:eastAsia="Calibri" w:hAnsi="Times New Roman" w:cs="Times New Roman"/>
          <w:sz w:val="28"/>
          <w:szCs w:val="28"/>
        </w:rPr>
        <w:t xml:space="preserve"> Уполномоченного органа.</w:t>
      </w:r>
    </w:p>
    <w:p w:rsidR="008D008B" w:rsidRPr="008D008B" w:rsidRDefault="008D008B" w:rsidP="008D008B">
      <w:pPr>
        <w:widowControl w:val="0"/>
        <w:suppressAutoHyphens/>
        <w:autoSpaceDE w:val="0"/>
        <w:autoSpaceDN w:val="0"/>
        <w:adjustRightInd w:val="0"/>
        <w:ind w:firstLine="709"/>
        <w:jc w:val="both"/>
        <w:rPr>
          <w:rFonts w:ascii="Times New Roman" w:hAnsi="Times New Roman" w:cs="Times New Roman"/>
          <w:sz w:val="28"/>
          <w:szCs w:val="28"/>
          <w:lang w:eastAsia="ar-SA"/>
        </w:rPr>
      </w:pPr>
    </w:p>
    <w:p w:rsidR="008D008B" w:rsidRPr="00FB0919" w:rsidRDefault="008D008B" w:rsidP="00FB0919">
      <w:pPr>
        <w:widowControl w:val="0"/>
        <w:suppressAutoHyphens/>
        <w:autoSpaceDE w:val="0"/>
        <w:autoSpaceDN w:val="0"/>
        <w:adjustRightInd w:val="0"/>
        <w:jc w:val="center"/>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8D008B">
        <w:rPr>
          <w:rFonts w:ascii="Times New Roman" w:hAnsi="Times New Roman" w:cs="Times New Roman"/>
          <w:sz w:val="28"/>
          <w:szCs w:val="28"/>
          <w:lang w:eastAsia="ar-SA"/>
        </w:rPr>
        <w:br/>
        <w:t>и муниципальных услуг</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6.2.1. </w:t>
      </w:r>
      <w:proofErr w:type="gramStart"/>
      <w:r w:rsidRPr="008D008B">
        <w:rPr>
          <w:rFonts w:ascii="Times New Roman" w:hAnsi="Times New Roman" w:cs="Times New Roman"/>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Pr="008D008B">
        <w:rPr>
          <w:rFonts w:ascii="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D008B">
        <w:rPr>
          <w:rFonts w:ascii="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D008B">
        <w:rPr>
          <w:rFonts w:ascii="Times New Roman" w:hAnsi="Times New Roman" w:cs="Times New Roman"/>
          <w:sz w:val="28"/>
          <w:szCs w:val="28"/>
          <w:lang w:eastAsia="ar-SA"/>
        </w:rPr>
        <w:br/>
        <w:t>а также для предоставления иной информации, в том числе указанной</w:t>
      </w:r>
      <w:proofErr w:type="gramEnd"/>
      <w:r w:rsidRPr="008D008B">
        <w:rPr>
          <w:rFonts w:ascii="Times New Roman" w:hAnsi="Times New Roman" w:cs="Times New Roman"/>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w:t>
      </w:r>
      <w:r w:rsidRPr="008D008B">
        <w:rPr>
          <w:rFonts w:ascii="Times New Roman" w:hAnsi="Times New Roman" w:cs="Times New Roman"/>
          <w:sz w:val="28"/>
          <w:szCs w:val="28"/>
          <w:lang w:eastAsia="ar-SA"/>
        </w:rPr>
        <w:br/>
        <w:t xml:space="preserve">и муниципальных услуг, утвержденных постановлением Правительства Российской Федерации от 22 декабря 2012 года № 1376 «Об утверждении </w:t>
      </w:r>
      <w:proofErr w:type="gramStart"/>
      <w:r w:rsidRPr="008D008B">
        <w:rPr>
          <w:rFonts w:ascii="Times New Roman" w:hAnsi="Times New Roman" w:cs="Times New Roman"/>
          <w:sz w:val="28"/>
          <w:szCs w:val="28"/>
          <w:lang w:eastAsia="ar-SA"/>
        </w:rPr>
        <w:t>Правил организации деятельности многофункциональных центров предоставления государственных</w:t>
      </w:r>
      <w:proofErr w:type="gramEnd"/>
      <w:r w:rsidRPr="008D008B">
        <w:rPr>
          <w:rFonts w:ascii="Times New Roman" w:hAnsi="Times New Roman" w:cs="Times New Roman"/>
          <w:sz w:val="28"/>
          <w:szCs w:val="28"/>
          <w:lang w:eastAsia="ar-SA"/>
        </w:rPr>
        <w:t xml:space="preserve"> и муниципальных услуг».</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Прием заявления и документов в МФЦ осуществ</w:t>
      </w:r>
      <w:r w:rsidRPr="008D008B">
        <w:rPr>
          <w:rFonts w:ascii="Times New Roman" w:hAnsi="Times New Roman" w:cs="Times New Roman"/>
          <w:sz w:val="28"/>
          <w:szCs w:val="28"/>
          <w:lang w:eastAsia="ar-SA"/>
        </w:rPr>
        <w:softHyphen/>
        <w:t xml:space="preserve">ляется </w:t>
      </w:r>
      <w:r w:rsidRPr="008D008B">
        <w:rPr>
          <w:rFonts w:ascii="Times New Roman" w:hAnsi="Times New Roman" w:cs="Times New Roman"/>
          <w:sz w:val="28"/>
          <w:szCs w:val="28"/>
          <w:lang w:eastAsia="ar-SA"/>
        </w:rPr>
        <w:br/>
        <w:t xml:space="preserve">в соответствии с Федеральным законом от 27 июля 2010 года № 210-ФЗ </w:t>
      </w:r>
      <w:r w:rsidRPr="008D008B">
        <w:rPr>
          <w:rFonts w:ascii="Times New Roman" w:hAnsi="Times New Roman" w:cs="Times New Roman"/>
          <w:sz w:val="28"/>
          <w:szCs w:val="28"/>
          <w:lang w:eastAsia="ar-SA"/>
        </w:rPr>
        <w:br/>
        <w:t xml:space="preserve">«Об организации предоставления государственных и муниципальных услуг», </w:t>
      </w:r>
      <w:r w:rsidRPr="008D008B">
        <w:rPr>
          <w:rFonts w:ascii="Times New Roman" w:hAnsi="Times New Roman" w:cs="Times New Roman"/>
          <w:sz w:val="28"/>
          <w:szCs w:val="28"/>
          <w:lang w:eastAsia="ar-SA"/>
        </w:rPr>
        <w:br/>
        <w:t>а также с условиями соглашения о взаимодействии МФЦ с</w:t>
      </w:r>
      <w:r w:rsidRPr="008D008B">
        <w:rPr>
          <w:rFonts w:ascii="Times New Roman" w:eastAsia="Calibri" w:hAnsi="Times New Roman" w:cs="Times New Roman"/>
          <w:sz w:val="28"/>
          <w:szCs w:val="28"/>
        </w:rPr>
        <w:t xml:space="preserve"> Уполномоченным органом</w:t>
      </w:r>
      <w:r w:rsidRPr="008D008B">
        <w:rPr>
          <w:rFonts w:ascii="Times New Roman" w:hAnsi="Times New Roman" w:cs="Times New Roman"/>
          <w:sz w:val="28"/>
          <w:szCs w:val="28"/>
          <w:lang w:eastAsia="ar-SA"/>
        </w:rPr>
        <w:t xml:space="preserve"> (далее - соглашение о взаимодействии).</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36" w:anchor="/document/71912496/entry/1000" w:history="1">
        <w:r w:rsidRPr="008D008B">
          <w:rPr>
            <w:rFonts w:ascii="Times New Roman" w:hAnsi="Times New Roman" w:cs="Times New Roman"/>
            <w:sz w:val="28"/>
            <w:szCs w:val="28"/>
            <w:lang w:eastAsia="ar-SA"/>
          </w:rPr>
          <w:t>запроса</w:t>
        </w:r>
      </w:hyperlink>
      <w:r w:rsidRPr="008D008B">
        <w:rPr>
          <w:rFonts w:ascii="Times New Roman" w:hAnsi="Times New Roman" w:cs="Times New Roman"/>
          <w:sz w:val="28"/>
          <w:szCs w:val="28"/>
          <w:lang w:eastAsia="ar-SA"/>
        </w:rPr>
        <w:t xml:space="preserve"> о предоставлении нескольких государственных и (или) муниципальных услуг в МФЦ, предусмотренного </w:t>
      </w:r>
      <w:hyperlink r:id="rId37" w:anchor="/document/12177515/entry/1510" w:history="1">
        <w:r w:rsidRPr="008D008B">
          <w:rPr>
            <w:rFonts w:ascii="Times New Roman" w:hAnsi="Times New Roman" w:cs="Times New Roman"/>
            <w:sz w:val="28"/>
            <w:szCs w:val="28"/>
            <w:lang w:eastAsia="ar-SA"/>
          </w:rPr>
          <w:t>статьей 15.1</w:t>
        </w:r>
      </w:hyperlink>
      <w:r w:rsidRPr="008D008B">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8D008B" w:rsidRPr="008D008B" w:rsidRDefault="008D008B" w:rsidP="00FB0919">
      <w:pPr>
        <w:suppressAutoHyphens/>
        <w:spacing w:after="0"/>
        <w:ind w:firstLine="709"/>
        <w:jc w:val="both"/>
        <w:rPr>
          <w:rFonts w:ascii="Times New Roman" w:hAnsi="Times New Roman" w:cs="Times New Roman"/>
          <w:i/>
          <w:sz w:val="28"/>
          <w:szCs w:val="28"/>
          <w:lang w:eastAsia="ar-SA"/>
        </w:rPr>
      </w:pPr>
      <w:r w:rsidRPr="008D008B">
        <w:rPr>
          <w:rFonts w:ascii="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lastRenderedPageBreak/>
        <w:t xml:space="preserve">проверяет на соответствие копии представляемых документов </w:t>
      </w:r>
      <w:r w:rsidRPr="008D008B">
        <w:rPr>
          <w:rFonts w:ascii="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proofErr w:type="gramStart"/>
      <w:r w:rsidRPr="008D008B">
        <w:rPr>
          <w:rFonts w:ascii="Times New Roman" w:hAnsi="Times New Roman" w:cs="Times New Roman"/>
          <w:sz w:val="28"/>
          <w:szCs w:val="28"/>
          <w:lang w:eastAsia="ar-SA"/>
        </w:rPr>
        <w:t xml:space="preserve">осуществляет копирование (сканирование) документов, предусмотренных </w:t>
      </w:r>
      <w:hyperlink r:id="rId38" w:history="1">
        <w:r w:rsidRPr="008D008B">
          <w:rPr>
            <w:rFonts w:ascii="Times New Roman" w:hAnsi="Times New Roman" w:cs="Times New Roman"/>
            <w:sz w:val="28"/>
            <w:szCs w:val="28"/>
            <w:lang w:eastAsia="ar-SA"/>
          </w:rPr>
          <w:t>пунктами 1</w:t>
        </w:r>
      </w:hyperlink>
      <w:r w:rsidRPr="008D008B">
        <w:rPr>
          <w:rFonts w:ascii="Times New Roman" w:hAnsi="Times New Roman" w:cs="Times New Roman"/>
          <w:sz w:val="28"/>
          <w:szCs w:val="28"/>
          <w:lang w:eastAsia="ar-SA"/>
        </w:rPr>
        <w:t xml:space="preserve"> - </w:t>
      </w:r>
      <w:hyperlink r:id="rId39" w:history="1">
        <w:r w:rsidRPr="008D008B">
          <w:rPr>
            <w:rFonts w:ascii="Times New Roman" w:hAnsi="Times New Roman" w:cs="Times New Roman"/>
            <w:sz w:val="28"/>
            <w:szCs w:val="28"/>
            <w:lang w:eastAsia="ar-SA"/>
          </w:rPr>
          <w:t>7</w:t>
        </w:r>
      </w:hyperlink>
      <w:r w:rsidRPr="008D008B">
        <w:rPr>
          <w:rFonts w:ascii="Times New Roman" w:hAnsi="Times New Roman" w:cs="Times New Roman"/>
          <w:sz w:val="28"/>
          <w:szCs w:val="28"/>
          <w:lang w:eastAsia="ar-SA"/>
        </w:rPr>
        <w:t xml:space="preserve">, </w:t>
      </w:r>
      <w:hyperlink r:id="rId40" w:history="1">
        <w:r w:rsidRPr="008D008B">
          <w:rPr>
            <w:rFonts w:ascii="Times New Roman" w:hAnsi="Times New Roman" w:cs="Times New Roman"/>
            <w:sz w:val="28"/>
            <w:szCs w:val="28"/>
            <w:lang w:eastAsia="ar-SA"/>
          </w:rPr>
          <w:t>9</w:t>
        </w:r>
      </w:hyperlink>
      <w:r w:rsidRPr="008D008B">
        <w:rPr>
          <w:rFonts w:ascii="Times New Roman" w:hAnsi="Times New Roman" w:cs="Times New Roman"/>
          <w:sz w:val="28"/>
          <w:szCs w:val="28"/>
          <w:lang w:eastAsia="ar-SA"/>
        </w:rPr>
        <w:t xml:space="preserve">, </w:t>
      </w:r>
      <w:hyperlink r:id="rId41" w:history="1">
        <w:r w:rsidRPr="008D008B">
          <w:rPr>
            <w:rFonts w:ascii="Times New Roman" w:hAnsi="Times New Roman" w:cs="Times New Roman"/>
            <w:sz w:val="28"/>
            <w:szCs w:val="28"/>
            <w:lang w:eastAsia="ar-SA"/>
          </w:rPr>
          <w:t>10</w:t>
        </w:r>
      </w:hyperlink>
      <w:r w:rsidRPr="008D008B">
        <w:rPr>
          <w:rFonts w:ascii="Times New Roman" w:hAnsi="Times New Roman" w:cs="Times New Roman"/>
          <w:sz w:val="28"/>
          <w:szCs w:val="28"/>
          <w:lang w:eastAsia="ar-SA"/>
        </w:rPr>
        <w:t xml:space="preserve">, </w:t>
      </w:r>
      <w:hyperlink r:id="rId42" w:history="1">
        <w:r w:rsidRPr="008D008B">
          <w:rPr>
            <w:rFonts w:ascii="Times New Roman" w:hAnsi="Times New Roman" w:cs="Times New Roman"/>
            <w:sz w:val="28"/>
            <w:szCs w:val="28"/>
            <w:lang w:eastAsia="ar-SA"/>
          </w:rPr>
          <w:t>14</w:t>
        </w:r>
      </w:hyperlink>
      <w:r w:rsidRPr="008D008B">
        <w:rPr>
          <w:rFonts w:ascii="Times New Roman" w:hAnsi="Times New Roman" w:cs="Times New Roman"/>
          <w:sz w:val="28"/>
          <w:szCs w:val="28"/>
          <w:lang w:eastAsia="ar-SA"/>
        </w:rPr>
        <w:t xml:space="preserve"> и </w:t>
      </w:r>
      <w:hyperlink r:id="rId43" w:history="1">
        <w:r w:rsidRPr="008D008B">
          <w:rPr>
            <w:rFonts w:ascii="Times New Roman" w:hAnsi="Times New Roman" w:cs="Times New Roman"/>
            <w:sz w:val="28"/>
            <w:szCs w:val="28"/>
            <w:lang w:eastAsia="ar-SA"/>
          </w:rPr>
          <w:t>18 части 6 статьи 7</w:t>
        </w:r>
      </w:hyperlink>
      <w:r w:rsidRPr="008D008B">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D008B">
        <w:rPr>
          <w:rFonts w:ascii="Times New Roman" w:hAnsi="Times New Roman" w:cs="Times New Roman"/>
          <w:sz w:val="28"/>
          <w:szCs w:val="28"/>
          <w:lang w:eastAsia="ar-SA"/>
        </w:rPr>
        <w:br/>
        <w:t>а в соответствии с административным регламентом предоставления муниципальной услуги для</w:t>
      </w:r>
      <w:proofErr w:type="gramEnd"/>
      <w:r w:rsidRPr="008D008B">
        <w:rPr>
          <w:rFonts w:ascii="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8D008B">
        <w:rPr>
          <w:rFonts w:ascii="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D008B">
        <w:rPr>
          <w:rFonts w:ascii="Times New Roman" w:hAnsi="Times New Roman" w:cs="Times New Roman"/>
          <w:sz w:val="28"/>
          <w:szCs w:val="28"/>
          <w:lang w:eastAsia="ar-SA"/>
        </w:rPr>
        <w:softHyphen/>
        <w:t>ряет копии документов, возвращает подлинники Заявителю;</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при отсутствии оснований для отказа в приеме документов, </w:t>
      </w:r>
      <w:r w:rsidRPr="008D008B">
        <w:rPr>
          <w:rFonts w:ascii="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D008B">
        <w:rPr>
          <w:rFonts w:ascii="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D008B">
        <w:rPr>
          <w:rFonts w:ascii="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При предоставлении муниципальной услуги по экстерриториальному принципу МФЦ:</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принимает от Заявителя заявление и документы, представленные Заявителем;</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proofErr w:type="gramStart"/>
      <w:r w:rsidRPr="008D008B">
        <w:rPr>
          <w:rFonts w:ascii="Times New Roman" w:hAnsi="Times New Roman" w:cs="Times New Roman"/>
          <w:sz w:val="28"/>
          <w:szCs w:val="28"/>
          <w:lang w:eastAsia="ar-SA"/>
        </w:rPr>
        <w:t xml:space="preserve">осуществляет копирование (сканирование) документов, предусмотренных </w:t>
      </w:r>
      <w:hyperlink r:id="rId44" w:history="1">
        <w:r w:rsidRPr="008D008B">
          <w:rPr>
            <w:rFonts w:ascii="Times New Roman" w:hAnsi="Times New Roman" w:cs="Times New Roman"/>
            <w:sz w:val="28"/>
            <w:szCs w:val="28"/>
            <w:lang w:eastAsia="ar-SA"/>
          </w:rPr>
          <w:t>пунктами 1</w:t>
        </w:r>
      </w:hyperlink>
      <w:r w:rsidRPr="008D008B">
        <w:rPr>
          <w:rFonts w:ascii="Times New Roman" w:hAnsi="Times New Roman" w:cs="Times New Roman"/>
          <w:sz w:val="28"/>
          <w:szCs w:val="28"/>
          <w:lang w:eastAsia="ar-SA"/>
        </w:rPr>
        <w:t xml:space="preserve"> - </w:t>
      </w:r>
      <w:hyperlink r:id="rId45" w:history="1">
        <w:r w:rsidRPr="008D008B">
          <w:rPr>
            <w:rFonts w:ascii="Times New Roman" w:hAnsi="Times New Roman" w:cs="Times New Roman"/>
            <w:sz w:val="28"/>
            <w:szCs w:val="28"/>
            <w:lang w:eastAsia="ar-SA"/>
          </w:rPr>
          <w:t>7</w:t>
        </w:r>
      </w:hyperlink>
      <w:r w:rsidRPr="008D008B">
        <w:rPr>
          <w:rFonts w:ascii="Times New Roman" w:hAnsi="Times New Roman" w:cs="Times New Roman"/>
          <w:sz w:val="28"/>
          <w:szCs w:val="28"/>
          <w:lang w:eastAsia="ar-SA"/>
        </w:rPr>
        <w:t xml:space="preserve">, </w:t>
      </w:r>
      <w:hyperlink r:id="rId46" w:history="1">
        <w:r w:rsidRPr="008D008B">
          <w:rPr>
            <w:rFonts w:ascii="Times New Roman" w:hAnsi="Times New Roman" w:cs="Times New Roman"/>
            <w:sz w:val="28"/>
            <w:szCs w:val="28"/>
            <w:lang w:eastAsia="ar-SA"/>
          </w:rPr>
          <w:t>9</w:t>
        </w:r>
      </w:hyperlink>
      <w:r w:rsidRPr="008D008B">
        <w:rPr>
          <w:rFonts w:ascii="Times New Roman" w:hAnsi="Times New Roman" w:cs="Times New Roman"/>
          <w:sz w:val="28"/>
          <w:szCs w:val="28"/>
          <w:lang w:eastAsia="ar-SA"/>
        </w:rPr>
        <w:t xml:space="preserve">, </w:t>
      </w:r>
      <w:hyperlink r:id="rId47" w:history="1">
        <w:r w:rsidRPr="008D008B">
          <w:rPr>
            <w:rFonts w:ascii="Times New Roman" w:hAnsi="Times New Roman" w:cs="Times New Roman"/>
            <w:sz w:val="28"/>
            <w:szCs w:val="28"/>
            <w:lang w:eastAsia="ar-SA"/>
          </w:rPr>
          <w:t>10</w:t>
        </w:r>
      </w:hyperlink>
      <w:r w:rsidRPr="008D008B">
        <w:rPr>
          <w:rFonts w:ascii="Times New Roman" w:hAnsi="Times New Roman" w:cs="Times New Roman"/>
          <w:sz w:val="28"/>
          <w:szCs w:val="28"/>
          <w:lang w:eastAsia="ar-SA"/>
        </w:rPr>
        <w:t xml:space="preserve">, </w:t>
      </w:r>
      <w:hyperlink r:id="rId48" w:history="1">
        <w:r w:rsidRPr="008D008B">
          <w:rPr>
            <w:rFonts w:ascii="Times New Roman" w:hAnsi="Times New Roman" w:cs="Times New Roman"/>
            <w:sz w:val="28"/>
            <w:szCs w:val="28"/>
            <w:lang w:eastAsia="ar-SA"/>
          </w:rPr>
          <w:t>14</w:t>
        </w:r>
      </w:hyperlink>
      <w:r w:rsidRPr="008D008B">
        <w:rPr>
          <w:rFonts w:ascii="Times New Roman" w:hAnsi="Times New Roman" w:cs="Times New Roman"/>
          <w:sz w:val="28"/>
          <w:szCs w:val="28"/>
          <w:lang w:eastAsia="ar-SA"/>
        </w:rPr>
        <w:t xml:space="preserve"> и </w:t>
      </w:r>
      <w:hyperlink r:id="rId49" w:history="1">
        <w:r w:rsidRPr="008D008B">
          <w:rPr>
            <w:rFonts w:ascii="Times New Roman" w:hAnsi="Times New Roman" w:cs="Times New Roman"/>
            <w:sz w:val="28"/>
            <w:szCs w:val="28"/>
            <w:lang w:eastAsia="ar-SA"/>
          </w:rPr>
          <w:t>18 части 6 статьи 7</w:t>
        </w:r>
      </w:hyperlink>
      <w:r w:rsidRPr="008D008B">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w:t>
      </w:r>
      <w:r w:rsidRPr="008D008B">
        <w:rPr>
          <w:rFonts w:ascii="Times New Roman" w:hAnsi="Times New Roman" w:cs="Times New Roman"/>
          <w:sz w:val="28"/>
          <w:szCs w:val="28"/>
          <w:lang w:eastAsia="ar-SA"/>
        </w:rPr>
        <w:lastRenderedPageBreak/>
        <w:t xml:space="preserve">представленных Заявителем, в случае, если Заявитель самостоятельно не представил копии документов личного хранения, </w:t>
      </w:r>
      <w:r w:rsidRPr="008D008B">
        <w:rPr>
          <w:rFonts w:ascii="Times New Roman" w:hAnsi="Times New Roman" w:cs="Times New Roman"/>
          <w:sz w:val="28"/>
          <w:szCs w:val="28"/>
          <w:lang w:eastAsia="ar-SA"/>
        </w:rPr>
        <w:br/>
        <w:t>а в соответствии с административным регламентом предоставления муниципальной услуги для</w:t>
      </w:r>
      <w:proofErr w:type="gramEnd"/>
      <w:r w:rsidRPr="008D008B">
        <w:rPr>
          <w:rFonts w:ascii="Times New Roman" w:hAnsi="Times New Roman" w:cs="Times New Roman"/>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8D008B">
        <w:rPr>
          <w:rFonts w:ascii="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формирует электронные документы и (или) электронные образы </w:t>
      </w:r>
      <w:r w:rsidRPr="008D008B">
        <w:rPr>
          <w:rFonts w:ascii="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D008B">
        <w:rPr>
          <w:rFonts w:ascii="Times New Roman" w:eastAsia="Calibri" w:hAnsi="Times New Roman" w:cs="Times New Roman"/>
          <w:sz w:val="28"/>
          <w:szCs w:val="28"/>
        </w:rPr>
        <w:t xml:space="preserve"> Уполномоченный орган</w:t>
      </w:r>
      <w:r w:rsidRPr="008D008B">
        <w:rPr>
          <w:rFonts w:ascii="Times New Roman" w:hAnsi="Times New Roman" w:cs="Times New Roman"/>
          <w:sz w:val="28"/>
          <w:szCs w:val="28"/>
          <w:lang w:eastAsia="ar-SA"/>
        </w:rPr>
        <w:t>, предоставляющий муниципальную услугу.</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Критерием принятия решения по настоящей административной про</w:t>
      </w:r>
      <w:r w:rsidRPr="008D008B">
        <w:rPr>
          <w:rFonts w:ascii="Times New Roman" w:hAnsi="Times New Roman" w:cs="Times New Roman"/>
          <w:sz w:val="28"/>
          <w:szCs w:val="28"/>
          <w:lang w:eastAsia="ar-SA"/>
        </w:rPr>
        <w:softHyphen/>
        <w:t>цедуре является отсутствие оснований для отказа в приеме документов, необхо</w:t>
      </w:r>
      <w:r w:rsidRPr="008D008B">
        <w:rPr>
          <w:rFonts w:ascii="Times New Roman" w:hAnsi="Times New Roman" w:cs="Times New Roman"/>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D008B" w:rsidRPr="008D008B" w:rsidRDefault="008D008B" w:rsidP="00FB0919">
      <w:pPr>
        <w:suppressAutoHyphens/>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Исполнение данной административной процедуры возложено </w:t>
      </w:r>
      <w:r w:rsidRPr="008D008B">
        <w:rPr>
          <w:rFonts w:ascii="Times New Roman" w:hAnsi="Times New Roman" w:cs="Times New Roman"/>
          <w:sz w:val="28"/>
          <w:szCs w:val="28"/>
          <w:lang w:eastAsia="ar-SA"/>
        </w:rPr>
        <w:br/>
        <w:t>на работника МФЦ.</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8D008B">
        <w:rPr>
          <w:rFonts w:ascii="Times New Roman" w:hAnsi="Times New Roman" w:cs="Times New Roman"/>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lang w:eastAsia="ar-SA"/>
        </w:rPr>
        <w:t>и работника МФЦ.</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Критериями административной процедуры по передаче пакета документов в </w:t>
      </w:r>
      <w:r w:rsidRPr="008D008B">
        <w:rPr>
          <w:rFonts w:ascii="Times New Roman" w:eastAsia="Calibri" w:hAnsi="Times New Roman" w:cs="Times New Roman"/>
          <w:sz w:val="28"/>
          <w:szCs w:val="28"/>
        </w:rPr>
        <w:t>Уполномоченный орган</w:t>
      </w:r>
      <w:r w:rsidRPr="008D008B">
        <w:rPr>
          <w:rFonts w:ascii="Times New Roman" w:hAnsi="Times New Roman" w:cs="Times New Roman"/>
          <w:sz w:val="28"/>
          <w:szCs w:val="28"/>
          <w:lang w:eastAsia="ar-SA"/>
        </w:rPr>
        <w:t>, являются:</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8D008B">
        <w:rPr>
          <w:rFonts w:ascii="Times New Roman" w:hAnsi="Times New Roman" w:cs="Times New Roman"/>
          <w:sz w:val="28"/>
          <w:szCs w:val="28"/>
        </w:rPr>
        <w:t>соглашениями о взаимодействии</w:t>
      </w:r>
      <w:r w:rsidRPr="008D008B">
        <w:rPr>
          <w:rFonts w:ascii="Times New Roman" w:hAnsi="Times New Roman" w:cs="Times New Roman"/>
          <w:sz w:val="28"/>
          <w:szCs w:val="28"/>
          <w:lang w:eastAsia="ar-SA"/>
        </w:rPr>
        <w:t xml:space="preserve">; </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proofErr w:type="spellStart"/>
      <w:r w:rsidRPr="008D008B">
        <w:rPr>
          <w:rFonts w:ascii="Times New Roman" w:hAnsi="Times New Roman" w:cs="Times New Roman"/>
          <w:sz w:val="28"/>
          <w:szCs w:val="28"/>
          <w:lang w:eastAsia="ar-SA"/>
        </w:rPr>
        <w:t>адресность</w:t>
      </w:r>
      <w:proofErr w:type="spellEnd"/>
      <w:r w:rsidRPr="008D008B">
        <w:rPr>
          <w:rFonts w:ascii="Times New Roman" w:hAnsi="Times New Roman" w:cs="Times New Roman"/>
          <w:sz w:val="28"/>
          <w:szCs w:val="28"/>
          <w:lang w:eastAsia="ar-SA"/>
        </w:rPr>
        <w:t xml:space="preserve"> направления (соответствие </w:t>
      </w:r>
      <w:r w:rsidRPr="008D008B">
        <w:rPr>
          <w:rFonts w:ascii="Times New Roman" w:eastAsia="Calibri" w:hAnsi="Times New Roman" w:cs="Times New Roman"/>
          <w:sz w:val="28"/>
          <w:szCs w:val="28"/>
        </w:rPr>
        <w:t xml:space="preserve">Уполномоченного органа </w:t>
      </w:r>
      <w:r w:rsidRPr="008D008B">
        <w:rPr>
          <w:rFonts w:ascii="Times New Roman" w:hAnsi="Times New Roman" w:cs="Times New Roman"/>
          <w:sz w:val="28"/>
          <w:szCs w:val="28"/>
          <w:lang w:eastAsia="ar-SA"/>
        </w:rPr>
        <w:t>либо его территориального отдела/филиала);</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lastRenderedPageBreak/>
        <w:t xml:space="preserve">соблюдение комплектности передаваемых документов </w:t>
      </w:r>
      <w:r w:rsidRPr="008D008B">
        <w:rPr>
          <w:rFonts w:ascii="Times New Roman" w:hAnsi="Times New Roman" w:cs="Times New Roman"/>
          <w:sz w:val="28"/>
          <w:szCs w:val="28"/>
          <w:lang w:eastAsia="ar-SA"/>
        </w:rPr>
        <w:br/>
        <w:t xml:space="preserve">и предъявляемых к ним требований оформления, предусмотренных </w:t>
      </w:r>
      <w:r w:rsidRPr="008D008B">
        <w:rPr>
          <w:rFonts w:ascii="Times New Roman" w:hAnsi="Times New Roman" w:cs="Times New Roman"/>
          <w:sz w:val="28"/>
          <w:szCs w:val="28"/>
        </w:rPr>
        <w:t>соглашениями о взаимодействии</w:t>
      </w:r>
      <w:r w:rsidRPr="008D008B">
        <w:rPr>
          <w:rFonts w:ascii="Times New Roman" w:hAnsi="Times New Roman" w:cs="Times New Roman"/>
          <w:sz w:val="28"/>
          <w:szCs w:val="28"/>
          <w:lang w:eastAsia="ar-SA"/>
        </w:rPr>
        <w:t>.</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8D008B">
        <w:rPr>
          <w:rFonts w:ascii="Times New Roman" w:eastAsia="Calibri" w:hAnsi="Times New Roman" w:cs="Times New Roman"/>
          <w:sz w:val="28"/>
          <w:szCs w:val="28"/>
        </w:rPr>
        <w:t xml:space="preserve">Уполномоченного органа </w:t>
      </w:r>
      <w:r w:rsidRPr="008D008B">
        <w:rPr>
          <w:rFonts w:ascii="Times New Roman" w:hAnsi="Times New Roman" w:cs="Times New Roman"/>
          <w:sz w:val="28"/>
          <w:szCs w:val="28"/>
          <w:lang w:eastAsia="ar-SA"/>
        </w:rPr>
        <w:t>и работника МФЦ в реестре.</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8D008B">
        <w:rPr>
          <w:rFonts w:ascii="Times New Roman" w:eastAsia="Calibri" w:hAnsi="Times New Roman" w:cs="Times New Roman"/>
          <w:sz w:val="28"/>
          <w:szCs w:val="28"/>
        </w:rPr>
        <w:t xml:space="preserve"> Уполномоченным органом</w:t>
      </w:r>
      <w:r w:rsidRPr="008D008B">
        <w:rPr>
          <w:rFonts w:ascii="Times New Roman" w:hAnsi="Times New Roman" w:cs="Times New Roman"/>
          <w:sz w:val="28"/>
          <w:szCs w:val="28"/>
          <w:lang w:eastAsia="ar-SA"/>
        </w:rPr>
        <w:t>.</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Исполнение данной административной процедуры возложено </w:t>
      </w:r>
      <w:r w:rsidRPr="008D008B">
        <w:rPr>
          <w:rFonts w:ascii="Times New Roman" w:hAnsi="Times New Roman" w:cs="Times New Roman"/>
          <w:sz w:val="28"/>
          <w:szCs w:val="28"/>
          <w:lang w:eastAsia="ar-SA"/>
        </w:rPr>
        <w:br/>
        <w:t>на работника МФЦ и специалиста</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lang w:eastAsia="ar-SA"/>
        </w:rPr>
        <w:t>.</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6.2.4. Основанием для начала административной процедуры является </w:t>
      </w:r>
      <w:r w:rsidRPr="008D008B">
        <w:rPr>
          <w:rFonts w:ascii="Times New Roman" w:hAnsi="Times New Roman" w:cs="Times New Roman"/>
          <w:sz w:val="28"/>
          <w:szCs w:val="28"/>
        </w:rPr>
        <w:br/>
        <w:t>подготовленный</w:t>
      </w:r>
      <w:r w:rsidRPr="008D008B">
        <w:rPr>
          <w:rFonts w:ascii="Times New Roman" w:eastAsia="Calibri" w:hAnsi="Times New Roman" w:cs="Times New Roman"/>
          <w:sz w:val="28"/>
          <w:szCs w:val="28"/>
        </w:rPr>
        <w:t xml:space="preserve"> Уполномоченным органом</w:t>
      </w:r>
      <w:r w:rsidRPr="008D008B">
        <w:rPr>
          <w:rFonts w:ascii="Times New Roman"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8D008B">
        <w:rPr>
          <w:rFonts w:ascii="Times New Roman" w:eastAsia="Calibri" w:hAnsi="Times New Roman" w:cs="Times New Roman"/>
          <w:sz w:val="28"/>
          <w:szCs w:val="28"/>
        </w:rPr>
        <w:t>Уполномоченного органа</w:t>
      </w:r>
      <w:r w:rsidRPr="008D008B">
        <w:rPr>
          <w:rFonts w:ascii="Times New Roman" w:hAnsi="Times New Roman" w:cs="Times New Roman"/>
          <w:sz w:val="28"/>
          <w:szCs w:val="28"/>
        </w:rPr>
        <w:t xml:space="preserve">, в МФЦ осуществляется </w:t>
      </w:r>
      <w:r w:rsidRPr="008D008B">
        <w:rPr>
          <w:rFonts w:ascii="Times New Roman" w:hAnsi="Times New Roman" w:cs="Times New Roman"/>
          <w:sz w:val="28"/>
          <w:szCs w:val="28"/>
        </w:rPr>
        <w:br/>
        <w:t>в соответствии с условиями соглашения о взаимодействии.</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8D008B">
        <w:rPr>
          <w:rFonts w:ascii="Times New Roman" w:eastAsia="Calibri" w:hAnsi="Times New Roman" w:cs="Times New Roman"/>
          <w:sz w:val="28"/>
          <w:szCs w:val="28"/>
        </w:rPr>
        <w:t xml:space="preserve"> Уполномоченного органа</w:t>
      </w:r>
      <w:r w:rsidRPr="008D008B">
        <w:rPr>
          <w:rFonts w:ascii="Times New Roman" w:hAnsi="Times New Roman" w:cs="Times New Roman"/>
          <w:sz w:val="28"/>
          <w:szCs w:val="28"/>
        </w:rPr>
        <w:t xml:space="preserve">, в МФЦ осуществляется </w:t>
      </w:r>
      <w:r w:rsidRPr="008D008B">
        <w:rPr>
          <w:rFonts w:ascii="Times New Roman" w:hAnsi="Times New Roman" w:cs="Times New Roman"/>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D008B">
        <w:rPr>
          <w:rFonts w:ascii="Times New Roman" w:hAnsi="Times New Roman" w:cs="Times New Roman"/>
          <w:sz w:val="28"/>
          <w:szCs w:val="28"/>
        </w:rPr>
        <w:t>дату</w:t>
      </w:r>
      <w:proofErr w:type="gramEnd"/>
      <w:r w:rsidRPr="008D008B">
        <w:rPr>
          <w:rFonts w:ascii="Times New Roman" w:hAnsi="Times New Roman" w:cs="Times New Roman"/>
          <w:sz w:val="28"/>
          <w:szCs w:val="28"/>
        </w:rPr>
        <w:t xml:space="preserve"> и время передачи документов заверяются подписями специалиста</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и работника МФЦ.</w:t>
      </w:r>
    </w:p>
    <w:p w:rsidR="008D008B" w:rsidRPr="008D008B" w:rsidRDefault="008D008B" w:rsidP="00FB0919">
      <w:pPr>
        <w:widowControl w:val="0"/>
        <w:suppressAutoHyphens/>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и работника МФЦ в реестре.</w:t>
      </w:r>
    </w:p>
    <w:p w:rsidR="008D008B" w:rsidRPr="008D008B" w:rsidRDefault="008D008B" w:rsidP="00FB0919">
      <w:pPr>
        <w:widowControl w:val="0"/>
        <w:suppressAutoHyphens/>
        <w:spacing w:after="0"/>
        <w:ind w:firstLine="709"/>
        <w:jc w:val="both"/>
        <w:rPr>
          <w:rFonts w:ascii="Times New Roman" w:hAnsi="Times New Roman" w:cs="Times New Roman"/>
          <w:sz w:val="28"/>
          <w:szCs w:val="28"/>
        </w:rPr>
      </w:pPr>
      <w:r w:rsidRPr="008D008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rPr>
        <w:t xml:space="preserve">Исполнение данной административной процедуры возложено </w:t>
      </w:r>
      <w:r w:rsidRPr="008D008B">
        <w:rPr>
          <w:rFonts w:ascii="Times New Roman" w:hAnsi="Times New Roman" w:cs="Times New Roman"/>
          <w:sz w:val="28"/>
          <w:szCs w:val="28"/>
        </w:rPr>
        <w:br/>
        <w:t>на специалиста</w:t>
      </w:r>
      <w:r w:rsidRPr="008D008B">
        <w:rPr>
          <w:rFonts w:ascii="Times New Roman" w:eastAsia="Calibri" w:hAnsi="Times New Roman" w:cs="Times New Roman"/>
          <w:sz w:val="28"/>
          <w:szCs w:val="28"/>
        </w:rPr>
        <w:t xml:space="preserve"> Уполномоченного органа </w:t>
      </w:r>
      <w:r w:rsidRPr="008D008B">
        <w:rPr>
          <w:rFonts w:ascii="Times New Roman" w:hAnsi="Times New Roman" w:cs="Times New Roman"/>
          <w:sz w:val="28"/>
          <w:szCs w:val="28"/>
        </w:rPr>
        <w:t>и работника МФЦ.</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МФЦ осуществляет выдачу Заявителю документов, полученных </w:t>
      </w:r>
      <w:r w:rsidRPr="008D008B">
        <w:rPr>
          <w:rFonts w:ascii="Times New Roman" w:hAnsi="Times New Roman" w:cs="Times New Roman"/>
          <w:sz w:val="28"/>
          <w:szCs w:val="28"/>
          <w:lang w:eastAsia="ar-SA"/>
        </w:rPr>
        <w:br/>
        <w:t xml:space="preserve">от </w:t>
      </w:r>
      <w:r w:rsidRPr="008D008B">
        <w:rPr>
          <w:rFonts w:ascii="Times New Roman" w:eastAsia="Calibri" w:hAnsi="Times New Roman" w:cs="Times New Roman"/>
          <w:sz w:val="28"/>
          <w:szCs w:val="28"/>
        </w:rPr>
        <w:t>Уполномоченного органа</w:t>
      </w:r>
      <w:r w:rsidRPr="008D008B">
        <w:rPr>
          <w:rFonts w:ascii="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w:t>
      </w:r>
      <w:r w:rsidRPr="008D008B">
        <w:rPr>
          <w:rFonts w:ascii="Times New Roman" w:hAnsi="Times New Roman" w:cs="Times New Roman"/>
          <w:sz w:val="28"/>
          <w:szCs w:val="28"/>
          <w:lang w:eastAsia="ar-SA"/>
        </w:rPr>
        <w:lastRenderedPageBreak/>
        <w:t xml:space="preserve">(муниципальных) услуг, указанных в комплексном запросе, если иное </w:t>
      </w:r>
      <w:r w:rsidRPr="008D008B">
        <w:rPr>
          <w:rFonts w:ascii="Times New Roman" w:hAnsi="Times New Roman" w:cs="Times New Roman"/>
          <w:sz w:val="28"/>
          <w:szCs w:val="28"/>
          <w:lang w:eastAsia="ar-SA"/>
        </w:rPr>
        <w:br/>
        <w:t>не предусмотрено законодательством Российской Федерации.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8D008B">
        <w:rPr>
          <w:rFonts w:ascii="Times New Roman" w:hAnsi="Times New Roman" w:cs="Times New Roman"/>
          <w:sz w:val="28"/>
          <w:szCs w:val="28"/>
          <w:lang w:eastAsia="ar-SA"/>
        </w:rPr>
        <w:br/>
        <w:t>с условиями соглашения о взаимодействии.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8D008B">
        <w:rPr>
          <w:rFonts w:ascii="Times New Roman" w:eastAsia="Calibri" w:hAnsi="Times New Roman" w:cs="Times New Roman"/>
          <w:sz w:val="28"/>
          <w:szCs w:val="28"/>
        </w:rPr>
        <w:t>Уполномоченного органа.</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D008B">
        <w:rPr>
          <w:rFonts w:ascii="Times New Roman" w:eastAsia="Calibri" w:hAnsi="Times New Roman" w:cs="Times New Roman"/>
          <w:sz w:val="28"/>
          <w:szCs w:val="28"/>
        </w:rPr>
        <w:t xml:space="preserve"> Уполномоченным органом</w:t>
      </w:r>
      <w:r w:rsidRPr="008D008B">
        <w:rPr>
          <w:rFonts w:ascii="Times New Roman" w:hAnsi="Times New Roman" w:cs="Times New Roman"/>
          <w:sz w:val="28"/>
          <w:szCs w:val="28"/>
          <w:lang w:eastAsia="ar-SA"/>
        </w:rPr>
        <w:t xml:space="preserve">, </w:t>
      </w:r>
      <w:r w:rsidRPr="008D008B">
        <w:rPr>
          <w:rFonts w:ascii="Times New Roman" w:hAnsi="Times New Roman" w:cs="Times New Roman"/>
          <w:sz w:val="28"/>
          <w:szCs w:val="28"/>
          <w:lang w:eastAsia="ar-SA"/>
        </w:rPr>
        <w:br/>
        <w:t>в соответствии с требованиями, установленными Правительством Российской Федерации.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8D008B" w:rsidRPr="008D008B" w:rsidRDefault="008D008B" w:rsidP="00FB0919">
      <w:pPr>
        <w:suppressAutoHyphens/>
        <w:spacing w:after="0"/>
        <w:ind w:firstLine="709"/>
        <w:jc w:val="both"/>
        <w:rPr>
          <w:rFonts w:ascii="Times New Roman" w:eastAsia="Calibri" w:hAnsi="Times New Roman" w:cs="Times New Roman"/>
          <w:sz w:val="28"/>
          <w:szCs w:val="28"/>
        </w:rPr>
      </w:pPr>
      <w:r w:rsidRPr="008D008B">
        <w:rPr>
          <w:rFonts w:ascii="Times New Roman" w:hAnsi="Times New Roman" w:cs="Times New Roman"/>
          <w:sz w:val="28"/>
          <w:szCs w:val="28"/>
          <w:lang w:eastAsia="ar-SA"/>
        </w:rPr>
        <w:t xml:space="preserve">соблюдение установленных </w:t>
      </w:r>
      <w:r w:rsidRPr="008D008B">
        <w:rPr>
          <w:rFonts w:ascii="Times New Roman" w:hAnsi="Times New Roman" w:cs="Times New Roman"/>
          <w:sz w:val="28"/>
          <w:szCs w:val="28"/>
        </w:rPr>
        <w:t>соглашениями о взаимодействии</w:t>
      </w:r>
      <w:r w:rsidRPr="008D008B">
        <w:rPr>
          <w:rFonts w:ascii="Times New Roman" w:hAnsi="Times New Roman" w:cs="Times New Roman"/>
          <w:sz w:val="28"/>
          <w:szCs w:val="28"/>
          <w:lang w:eastAsia="ar-SA"/>
        </w:rPr>
        <w:t xml:space="preserve"> сроков получения из </w:t>
      </w:r>
      <w:r w:rsidRPr="008D008B">
        <w:rPr>
          <w:rFonts w:ascii="Times New Roman" w:eastAsia="Calibri" w:hAnsi="Times New Roman" w:cs="Times New Roman"/>
          <w:sz w:val="28"/>
          <w:szCs w:val="28"/>
        </w:rPr>
        <w:t>Уполномоченного органа</w:t>
      </w:r>
      <w:r w:rsidRPr="008D008B">
        <w:rPr>
          <w:rFonts w:ascii="Times New Roman" w:hAnsi="Times New Roman" w:cs="Times New Roman"/>
          <w:sz w:val="28"/>
          <w:szCs w:val="28"/>
        </w:rPr>
        <w:t>,</w:t>
      </w:r>
      <w:r w:rsidRPr="008D008B">
        <w:rPr>
          <w:rFonts w:ascii="Times New Roman" w:hAnsi="Times New Roman" w:cs="Times New Roman"/>
          <w:sz w:val="28"/>
          <w:szCs w:val="28"/>
          <w:lang w:eastAsia="ar-SA"/>
        </w:rPr>
        <w:t xml:space="preserve"> результата предоставления муниципальной услуги; </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D008B" w:rsidRPr="008D008B" w:rsidRDefault="008D008B" w:rsidP="00FB0919">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8D008B">
        <w:rPr>
          <w:rFonts w:ascii="Times New Roman" w:hAnsi="Times New Roman" w:cs="Times New Roman"/>
          <w:sz w:val="28"/>
          <w:szCs w:val="28"/>
          <w:lang w:eastAsia="ar-SA"/>
        </w:rPr>
        <w:t xml:space="preserve">Исполнение данной административной процедуры возложено </w:t>
      </w:r>
      <w:r w:rsidRPr="008D008B">
        <w:rPr>
          <w:rFonts w:ascii="Times New Roman" w:hAnsi="Times New Roman" w:cs="Times New Roman"/>
          <w:sz w:val="28"/>
          <w:szCs w:val="28"/>
          <w:lang w:eastAsia="ar-SA"/>
        </w:rPr>
        <w:br/>
        <w:t>на работника МФЦ.</w:t>
      </w:r>
    </w:p>
    <w:p w:rsidR="00FB0919" w:rsidRDefault="00FB0919" w:rsidP="00FB0919">
      <w:pPr>
        <w:autoSpaceDE w:val="0"/>
        <w:autoSpaceDN w:val="0"/>
        <w:adjustRightInd w:val="0"/>
        <w:spacing w:after="0"/>
        <w:jc w:val="both"/>
        <w:rPr>
          <w:rFonts w:ascii="Times New Roman" w:hAnsi="Times New Roman" w:cs="Times New Roman"/>
          <w:sz w:val="28"/>
          <w:szCs w:val="28"/>
        </w:rPr>
      </w:pPr>
    </w:p>
    <w:p w:rsidR="008D008B" w:rsidRPr="008D008B" w:rsidRDefault="008D008B" w:rsidP="00FB0919">
      <w:pPr>
        <w:autoSpaceDE w:val="0"/>
        <w:autoSpaceDN w:val="0"/>
        <w:adjustRightInd w:val="0"/>
        <w:spacing w:after="0"/>
        <w:jc w:val="both"/>
        <w:rPr>
          <w:rFonts w:ascii="Times New Roman" w:hAnsi="Times New Roman" w:cs="Times New Roman"/>
          <w:sz w:val="28"/>
          <w:szCs w:val="28"/>
        </w:rPr>
      </w:pPr>
      <w:r w:rsidRPr="008D008B">
        <w:rPr>
          <w:rFonts w:ascii="Times New Roman" w:hAnsi="Times New Roman" w:cs="Times New Roman"/>
          <w:sz w:val="28"/>
          <w:szCs w:val="28"/>
        </w:rPr>
        <w:t xml:space="preserve">Глава </w:t>
      </w:r>
    </w:p>
    <w:p w:rsidR="008D008B" w:rsidRPr="008D008B" w:rsidRDefault="008D008B" w:rsidP="00FB091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поселения </w:t>
      </w:r>
    </w:p>
    <w:p w:rsidR="008D008B" w:rsidRPr="008D008B" w:rsidRDefault="008D008B" w:rsidP="00FB0919">
      <w:pPr>
        <w:tabs>
          <w:tab w:val="left" w:pos="2340"/>
          <w:tab w:val="left" w:pos="3780"/>
        </w:tabs>
        <w:spacing w:after="0"/>
        <w:rPr>
          <w:rFonts w:ascii="Times New Roman" w:hAnsi="Times New Roman" w:cs="Times New Roman"/>
          <w:sz w:val="28"/>
          <w:szCs w:val="28"/>
        </w:rPr>
      </w:pPr>
      <w:r w:rsidRPr="008D008B">
        <w:rPr>
          <w:rFonts w:ascii="Times New Roman" w:hAnsi="Times New Roman" w:cs="Times New Roman"/>
          <w:sz w:val="28"/>
          <w:szCs w:val="28"/>
        </w:rPr>
        <w:t xml:space="preserve">Кореновского района                                                                        </w:t>
      </w:r>
      <w:r w:rsidR="00FB0919">
        <w:rPr>
          <w:rFonts w:ascii="Times New Roman" w:hAnsi="Times New Roman" w:cs="Times New Roman"/>
          <w:sz w:val="28"/>
          <w:szCs w:val="28"/>
        </w:rPr>
        <w:t xml:space="preserve">   А.Н.Сергиенко</w:t>
      </w:r>
    </w:p>
    <w:tbl>
      <w:tblPr>
        <w:tblW w:w="9571" w:type="dxa"/>
        <w:tblLayout w:type="fixed"/>
        <w:tblLook w:val="0000"/>
      </w:tblPr>
      <w:tblGrid>
        <w:gridCol w:w="4216"/>
        <w:gridCol w:w="5355"/>
      </w:tblGrid>
      <w:tr w:rsidR="008D008B" w:rsidRPr="008D008B" w:rsidTr="00520DD3">
        <w:tc>
          <w:tcPr>
            <w:tcW w:w="4216" w:type="dxa"/>
          </w:tcPr>
          <w:p w:rsidR="008D008B" w:rsidRPr="008D008B" w:rsidRDefault="008D008B" w:rsidP="00520DD3">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8D008B" w:rsidRPr="008D008B" w:rsidRDefault="008D008B" w:rsidP="00520DD3">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8D008B">
              <w:rPr>
                <w:rFonts w:ascii="Times New Roman" w:hAnsi="Times New Roman" w:cs="Times New Roman"/>
                <w:sz w:val="28"/>
                <w:szCs w:val="28"/>
                <w:shd w:val="clear" w:color="auto" w:fill="FFFFFF"/>
                <w:lang w:eastAsia="ar-SA"/>
              </w:rPr>
              <w:t xml:space="preserve">ПРИЛОЖЕНИЕ </w:t>
            </w:r>
          </w:p>
          <w:p w:rsidR="008D008B" w:rsidRPr="008D008B" w:rsidRDefault="008D008B" w:rsidP="00520DD3">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8D008B">
              <w:rPr>
                <w:rFonts w:ascii="Times New Roman" w:hAnsi="Times New Roman" w:cs="Times New Roman"/>
                <w:kern w:val="1"/>
                <w:sz w:val="28"/>
                <w:szCs w:val="28"/>
                <w:shd w:val="clear" w:color="auto" w:fill="FFFFFF"/>
                <w:lang w:eastAsia="ar-SA"/>
              </w:rPr>
              <w:t>к административному регламенту</w:t>
            </w:r>
            <w:r w:rsidR="00FB0919">
              <w:rPr>
                <w:rFonts w:ascii="Times New Roman" w:hAnsi="Times New Roman" w:cs="Times New Roman"/>
                <w:kern w:val="1"/>
                <w:sz w:val="28"/>
                <w:szCs w:val="28"/>
                <w:shd w:val="clear" w:color="auto" w:fill="FFFFFF"/>
                <w:lang w:eastAsia="ar-SA"/>
              </w:rPr>
              <w:t xml:space="preserve"> </w:t>
            </w:r>
            <w:r w:rsidRPr="008D008B">
              <w:rPr>
                <w:rFonts w:ascii="Times New Roman" w:hAnsi="Times New Roman" w:cs="Times New Roman"/>
                <w:kern w:val="1"/>
                <w:sz w:val="28"/>
                <w:szCs w:val="28"/>
                <w:shd w:val="clear" w:color="auto" w:fill="FFFFFF"/>
                <w:lang w:eastAsia="ar-SA"/>
              </w:rPr>
              <w:t xml:space="preserve">предоставления администрацией </w:t>
            </w:r>
            <w:r>
              <w:rPr>
                <w:rFonts w:ascii="Times New Roman" w:hAnsi="Times New Roman" w:cs="Times New Roman"/>
                <w:kern w:val="1"/>
                <w:sz w:val="28"/>
                <w:szCs w:val="28"/>
                <w:shd w:val="clear" w:color="auto" w:fill="FFFFFF"/>
                <w:lang w:eastAsia="ar-SA"/>
              </w:rPr>
              <w:t>Журавского</w:t>
            </w:r>
            <w:r w:rsidRPr="008D008B">
              <w:rPr>
                <w:rFonts w:ascii="Times New Roman" w:hAnsi="Times New Roman" w:cs="Times New Roman"/>
                <w:kern w:val="1"/>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8D008B" w:rsidRPr="008D008B" w:rsidRDefault="008D008B" w:rsidP="008D008B">
      <w:pPr>
        <w:widowControl w:val="0"/>
        <w:tabs>
          <w:tab w:val="left" w:pos="1620"/>
        </w:tabs>
        <w:suppressAutoHyphens/>
        <w:autoSpaceDE w:val="0"/>
        <w:jc w:val="right"/>
        <w:rPr>
          <w:rFonts w:ascii="Times New Roman" w:hAnsi="Times New Roman" w:cs="Times New Roman"/>
          <w:lang w:eastAsia="ar-SA"/>
        </w:rPr>
      </w:pPr>
    </w:p>
    <w:p w:rsidR="008D008B" w:rsidRPr="00FB0919" w:rsidRDefault="00FB0919" w:rsidP="00FB0919">
      <w:pPr>
        <w:suppressAutoHyphens/>
        <w:spacing w:after="0"/>
        <w:jc w:val="center"/>
        <w:rPr>
          <w:rFonts w:ascii="Times New Roman" w:hAnsi="Times New Roman" w:cs="Times New Roman"/>
          <w:sz w:val="28"/>
          <w:szCs w:val="28"/>
        </w:rPr>
      </w:pPr>
      <w:r>
        <w:rPr>
          <w:rFonts w:ascii="Times New Roman" w:hAnsi="Times New Roman" w:cs="Times New Roman"/>
          <w:sz w:val="28"/>
          <w:szCs w:val="28"/>
        </w:rPr>
        <w:t>Р</w:t>
      </w:r>
      <w:r w:rsidRPr="00FB0919">
        <w:rPr>
          <w:rFonts w:ascii="Times New Roman" w:hAnsi="Times New Roman" w:cs="Times New Roman"/>
          <w:sz w:val="28"/>
          <w:szCs w:val="28"/>
        </w:rPr>
        <w:t>екомендуемая форма</w:t>
      </w:r>
    </w:p>
    <w:p w:rsidR="008D008B" w:rsidRPr="00FB0919" w:rsidRDefault="008D008B" w:rsidP="00FB0919">
      <w:pPr>
        <w:suppressAutoHyphens/>
        <w:spacing w:after="0"/>
        <w:jc w:val="center"/>
        <w:rPr>
          <w:rFonts w:ascii="Times New Roman" w:hAnsi="Times New Roman" w:cs="Times New Roman"/>
          <w:sz w:val="28"/>
          <w:szCs w:val="28"/>
        </w:rPr>
      </w:pPr>
      <w:r w:rsidRPr="00FB0919">
        <w:rPr>
          <w:rFonts w:ascii="Times New Roman" w:hAnsi="Times New Roman" w:cs="Times New Roman"/>
          <w:sz w:val="28"/>
          <w:szCs w:val="28"/>
        </w:rPr>
        <w:t>заявления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D008B" w:rsidRPr="008D008B" w:rsidRDefault="008D008B" w:rsidP="00FB0919">
      <w:pPr>
        <w:spacing w:after="0"/>
        <w:ind w:left="4678"/>
        <w:jc w:val="center"/>
        <w:rPr>
          <w:rFonts w:ascii="Times New Roman" w:hAnsi="Times New Roman" w:cs="Times New Roman"/>
          <w:sz w:val="28"/>
          <w:szCs w:val="28"/>
          <w:lang w:eastAsia="zh-CN"/>
        </w:rPr>
      </w:pPr>
    </w:p>
    <w:p w:rsidR="008D008B" w:rsidRPr="008D008B" w:rsidRDefault="008D008B" w:rsidP="008D008B">
      <w:pPr>
        <w:widowControl w:val="0"/>
        <w:autoSpaceDE w:val="0"/>
        <w:autoSpaceDN w:val="0"/>
        <w:adjustRightInd w:val="0"/>
        <w:ind w:firstLine="720"/>
        <w:jc w:val="both"/>
        <w:rPr>
          <w:rFonts w:ascii="Times New Roman" w:hAnsi="Times New Roman" w:cs="Times New Roman"/>
          <w:sz w:val="24"/>
          <w:szCs w:val="24"/>
        </w:rPr>
      </w:pP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 xml:space="preserve">        Реквизиты заявителя</w:t>
      </w:r>
    </w:p>
    <w:p w:rsidR="008D008B" w:rsidRPr="008D008B" w:rsidRDefault="008D008B" w:rsidP="008D008B">
      <w:pPr>
        <w:widowControl w:val="0"/>
        <w:autoSpaceDE w:val="0"/>
        <w:autoSpaceDN w:val="0"/>
        <w:adjustRightInd w:val="0"/>
        <w:rPr>
          <w:rFonts w:ascii="Times New Roman" w:hAnsi="Times New Roman" w:cs="Times New Roman"/>
          <w:sz w:val="24"/>
          <w:szCs w:val="24"/>
        </w:rPr>
      </w:pPr>
      <w:proofErr w:type="gramStart"/>
      <w:r w:rsidRPr="008D008B">
        <w:rPr>
          <w:rFonts w:ascii="Times New Roman" w:hAnsi="Times New Roman" w:cs="Times New Roman"/>
          <w:sz w:val="24"/>
          <w:szCs w:val="24"/>
        </w:rPr>
        <w:t>(наименование, адрес (местонахождение)</w:t>
      </w:r>
      <w:proofErr w:type="gramEnd"/>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 для юридических лиц, фамилия, имя,</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отчество (при наличии), адрес места</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жительства - для физических лиц и</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индивидуальных предпринимателей</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Исх. от ________ № ______________</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поступило в___________________________________</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 xml:space="preserve">                (наименование уполномоченного органа)</w:t>
      </w:r>
    </w:p>
    <w:p w:rsidR="008D008B" w:rsidRPr="008D008B" w:rsidRDefault="008D008B" w:rsidP="008D008B">
      <w:pPr>
        <w:widowControl w:val="0"/>
        <w:autoSpaceDE w:val="0"/>
        <w:autoSpaceDN w:val="0"/>
        <w:adjustRightInd w:val="0"/>
        <w:rPr>
          <w:rFonts w:ascii="Times New Roman" w:hAnsi="Times New Roman" w:cs="Times New Roman"/>
          <w:sz w:val="24"/>
          <w:szCs w:val="24"/>
        </w:rPr>
      </w:pPr>
      <w:r w:rsidRPr="008D008B">
        <w:rPr>
          <w:rFonts w:ascii="Times New Roman" w:hAnsi="Times New Roman" w:cs="Times New Roman"/>
          <w:sz w:val="24"/>
          <w:szCs w:val="24"/>
        </w:rPr>
        <w:t>дата _____________№ __________________</w:t>
      </w:r>
    </w:p>
    <w:p w:rsidR="008D008B" w:rsidRPr="008D008B" w:rsidRDefault="008D008B" w:rsidP="008D008B">
      <w:pPr>
        <w:suppressAutoHyphens/>
        <w:jc w:val="center"/>
        <w:rPr>
          <w:rFonts w:ascii="Times New Roman" w:hAnsi="Times New Roman" w:cs="Times New Roman"/>
          <w:b/>
          <w:bCs/>
          <w:color w:val="26282F"/>
          <w:sz w:val="28"/>
          <w:szCs w:val="28"/>
        </w:rPr>
      </w:pPr>
    </w:p>
    <w:p w:rsidR="008D008B" w:rsidRPr="00AB02A5" w:rsidRDefault="008D008B" w:rsidP="00AB02A5">
      <w:pPr>
        <w:widowControl w:val="0"/>
        <w:autoSpaceDE w:val="0"/>
        <w:autoSpaceDN w:val="0"/>
        <w:adjustRightInd w:val="0"/>
        <w:spacing w:before="108" w:after="108"/>
        <w:jc w:val="center"/>
        <w:outlineLvl w:val="0"/>
        <w:rPr>
          <w:rFonts w:ascii="Times New Roman" w:hAnsi="Times New Roman" w:cs="Times New Roman"/>
          <w:b/>
          <w:bCs/>
          <w:color w:val="26282F"/>
          <w:sz w:val="28"/>
          <w:szCs w:val="28"/>
        </w:rPr>
      </w:pPr>
      <w:r w:rsidRPr="00AB02A5">
        <w:rPr>
          <w:rFonts w:ascii="Times New Roman" w:hAnsi="Times New Roman" w:cs="Times New Roman"/>
          <w:b/>
          <w:bCs/>
          <w:color w:val="26282F"/>
          <w:sz w:val="28"/>
          <w:szCs w:val="28"/>
        </w:rPr>
        <w:t>З</w:t>
      </w:r>
      <w:r w:rsidR="00AB02A5" w:rsidRPr="00AB02A5">
        <w:rPr>
          <w:rFonts w:ascii="Times New Roman" w:hAnsi="Times New Roman" w:cs="Times New Roman"/>
          <w:b/>
          <w:bCs/>
          <w:color w:val="26282F"/>
          <w:sz w:val="28"/>
          <w:szCs w:val="28"/>
        </w:rPr>
        <w:t>аявление</w:t>
      </w:r>
      <w:r w:rsidRPr="00AB02A5">
        <w:rPr>
          <w:rFonts w:ascii="Times New Roman" w:hAnsi="Times New Roman" w:cs="Times New Roman"/>
          <w:b/>
          <w:bCs/>
          <w:color w:val="26282F"/>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572"/>
        <w:gridCol w:w="1604"/>
        <w:gridCol w:w="469"/>
        <w:gridCol w:w="192"/>
        <w:gridCol w:w="634"/>
        <w:gridCol w:w="219"/>
        <w:gridCol w:w="17"/>
      </w:tblGrid>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proofErr w:type="gramStart"/>
            <w:r w:rsidRPr="008D008B">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4226" w:type="dxa"/>
            <w:gridSpan w:val="4"/>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ИНН, ОГРН/ОГРНИП владельца транспортного средства</w:t>
            </w:r>
          </w:p>
        </w:tc>
        <w:tc>
          <w:tcPr>
            <w:tcW w:w="5413" w:type="dxa"/>
            <w:gridSpan w:val="10"/>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Маршрут движения</w:t>
            </w: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Вид перевозки (межрегиональная, местная)</w:t>
            </w:r>
          </w:p>
        </w:tc>
      </w:tr>
      <w:tr w:rsidR="008D008B" w:rsidRPr="008D008B" w:rsidTr="00AB02A5">
        <w:tblPrEx>
          <w:tblCellMar>
            <w:top w:w="0" w:type="dxa"/>
            <w:bottom w:w="0" w:type="dxa"/>
          </w:tblCellMar>
        </w:tblPrEx>
        <w:tc>
          <w:tcPr>
            <w:tcW w:w="4226" w:type="dxa"/>
            <w:gridSpan w:val="4"/>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с</w:t>
            </w:r>
          </w:p>
        </w:tc>
        <w:tc>
          <w:tcPr>
            <w:tcW w:w="3586" w:type="dxa"/>
            <w:gridSpan w:val="5"/>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826" w:type="dxa"/>
            <w:gridSpan w:val="2"/>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по</w:t>
            </w:r>
          </w:p>
        </w:tc>
        <w:tc>
          <w:tcPr>
            <w:tcW w:w="236" w:type="dxa"/>
            <w:gridSpan w:val="2"/>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4226" w:type="dxa"/>
            <w:gridSpan w:val="4"/>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На количество поездок</w:t>
            </w:r>
          </w:p>
        </w:tc>
        <w:tc>
          <w:tcPr>
            <w:tcW w:w="5413" w:type="dxa"/>
            <w:gridSpan w:val="10"/>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4226" w:type="dxa"/>
            <w:gridSpan w:val="4"/>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Делимый</w:t>
            </w:r>
          </w:p>
        </w:tc>
        <w:tc>
          <w:tcPr>
            <w:tcW w:w="2837"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да</w:t>
            </w:r>
          </w:p>
        </w:tc>
        <w:tc>
          <w:tcPr>
            <w:tcW w:w="853" w:type="dxa"/>
            <w:gridSpan w:val="2"/>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нет</w:t>
            </w:r>
          </w:p>
        </w:tc>
      </w:tr>
      <w:tr w:rsidR="008D008B" w:rsidRPr="008D008B" w:rsidTr="00AB02A5">
        <w:tblPrEx>
          <w:tblCellMar>
            <w:top w:w="0" w:type="dxa"/>
            <w:bottom w:w="0" w:type="dxa"/>
          </w:tblCellMar>
        </w:tblPrEx>
        <w:trPr>
          <w:gridAfter w:val="1"/>
          <w:wAfter w:w="17" w:type="dxa"/>
        </w:trPr>
        <w:tc>
          <w:tcPr>
            <w:tcW w:w="5949" w:type="dxa"/>
            <w:gridSpan w:val="8"/>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Наименование</w:t>
            </w:r>
            <w:hyperlink w:anchor="sub_1212" w:history="1">
              <w:r w:rsidRPr="008D008B">
                <w:rPr>
                  <w:rFonts w:ascii="Times New Roman" w:hAnsi="Times New Roman" w:cs="Times New Roman"/>
                  <w:color w:val="106BBE"/>
                  <w:sz w:val="28"/>
                  <w:szCs w:val="28"/>
                  <w:vertAlign w:val="superscript"/>
                </w:rPr>
                <w:t>12</w:t>
              </w:r>
            </w:hyperlink>
          </w:p>
        </w:tc>
        <w:tc>
          <w:tcPr>
            <w:tcW w:w="2837"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Габариты (м)</w:t>
            </w:r>
          </w:p>
        </w:tc>
        <w:tc>
          <w:tcPr>
            <w:tcW w:w="853" w:type="dxa"/>
            <w:gridSpan w:val="2"/>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Масса (т)</w:t>
            </w:r>
          </w:p>
        </w:tc>
      </w:tr>
      <w:tr w:rsidR="008D008B" w:rsidRPr="008D008B" w:rsidTr="00AB02A5">
        <w:tblPrEx>
          <w:tblCellMar>
            <w:top w:w="0" w:type="dxa"/>
            <w:bottom w:w="0" w:type="dxa"/>
          </w:tblCellMar>
        </w:tblPrEx>
        <w:trPr>
          <w:gridAfter w:val="1"/>
          <w:wAfter w:w="17" w:type="dxa"/>
        </w:trPr>
        <w:tc>
          <w:tcPr>
            <w:tcW w:w="5949" w:type="dxa"/>
            <w:gridSpan w:val="8"/>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837"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853" w:type="dxa"/>
            <w:gridSpan w:val="2"/>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5949" w:type="dxa"/>
            <w:gridSpan w:val="8"/>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Длина свеса (м) (при наличии)</w:t>
            </w:r>
          </w:p>
        </w:tc>
        <w:tc>
          <w:tcPr>
            <w:tcW w:w="3690" w:type="dxa"/>
            <w:gridSpan w:val="6"/>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proofErr w:type="gramStart"/>
            <w:r w:rsidRPr="008D008B">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Параметры транспортного средства (автопоезда)</w:t>
            </w:r>
          </w:p>
        </w:tc>
      </w:tr>
      <w:tr w:rsidR="008D008B" w:rsidRPr="008D008B" w:rsidTr="00AB02A5">
        <w:tblPrEx>
          <w:tblCellMar>
            <w:top w:w="0" w:type="dxa"/>
            <w:bottom w:w="0" w:type="dxa"/>
          </w:tblCellMar>
        </w:tblPrEx>
        <w:trPr>
          <w:gridAfter w:val="1"/>
          <w:wAfter w:w="17" w:type="dxa"/>
        </w:trPr>
        <w:tc>
          <w:tcPr>
            <w:tcW w:w="4013" w:type="dxa"/>
            <w:gridSpan w:val="3"/>
            <w:vMerge w:val="restart"/>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443" w:type="dxa"/>
            <w:gridSpan w:val="3"/>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Масса тягача (т)</w:t>
            </w:r>
          </w:p>
        </w:tc>
        <w:tc>
          <w:tcPr>
            <w:tcW w:w="1514" w:type="dxa"/>
            <w:gridSpan w:val="4"/>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Масса прицепа (полуприцепа) (т)</w:t>
            </w:r>
          </w:p>
        </w:tc>
      </w:tr>
      <w:tr w:rsidR="008D008B" w:rsidRPr="008D008B" w:rsidTr="00AB02A5">
        <w:tblPrEx>
          <w:tblCellMar>
            <w:top w:w="0" w:type="dxa"/>
            <w:bottom w:w="0" w:type="dxa"/>
          </w:tblCellMar>
        </w:tblPrEx>
        <w:trPr>
          <w:gridAfter w:val="1"/>
          <w:wAfter w:w="17" w:type="dxa"/>
        </w:trPr>
        <w:tc>
          <w:tcPr>
            <w:tcW w:w="4013" w:type="dxa"/>
            <w:gridSpan w:val="3"/>
            <w:vMerge/>
            <w:tcBorders>
              <w:top w:val="nil"/>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1669" w:type="dxa"/>
            <w:gridSpan w:val="4"/>
            <w:vMerge/>
            <w:tcBorders>
              <w:top w:val="nil"/>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443" w:type="dxa"/>
            <w:gridSpan w:val="3"/>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4013" w:type="dxa"/>
            <w:gridSpan w:val="3"/>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Расстояния между осями (м)</w:t>
            </w:r>
          </w:p>
        </w:tc>
        <w:tc>
          <w:tcPr>
            <w:tcW w:w="5626" w:type="dxa"/>
            <w:gridSpan w:val="11"/>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4013" w:type="dxa"/>
            <w:gridSpan w:val="3"/>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443" w:type="dxa"/>
            <w:gridSpan w:val="3"/>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Габариты транспортного средства (автопоезда):</w:t>
            </w:r>
          </w:p>
        </w:tc>
      </w:tr>
      <w:tr w:rsidR="008D008B" w:rsidRPr="008D008B" w:rsidTr="00AB02A5">
        <w:tblPrEx>
          <w:tblCellMar>
            <w:top w:w="0" w:type="dxa"/>
            <w:bottom w:w="0" w:type="dxa"/>
          </w:tblCellMar>
        </w:tblPrEx>
        <w:trPr>
          <w:gridAfter w:val="1"/>
          <w:wAfter w:w="17" w:type="dxa"/>
        </w:trPr>
        <w:tc>
          <w:tcPr>
            <w:tcW w:w="2165" w:type="dxa"/>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Высота (м)</w:t>
            </w:r>
          </w:p>
        </w:tc>
        <w:tc>
          <w:tcPr>
            <w:tcW w:w="3957" w:type="dxa"/>
            <w:gridSpan w:val="7"/>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Минимальный радиус поворота с грузом (м)</w:t>
            </w:r>
          </w:p>
        </w:tc>
      </w:tr>
      <w:tr w:rsidR="008D008B" w:rsidRPr="008D008B" w:rsidTr="00AB02A5">
        <w:tblPrEx>
          <w:tblCellMar>
            <w:top w:w="0" w:type="dxa"/>
            <w:bottom w:w="0" w:type="dxa"/>
          </w:tblCellMar>
        </w:tblPrEx>
        <w:trPr>
          <w:gridAfter w:val="1"/>
          <w:wAfter w:w="17" w:type="dxa"/>
        </w:trPr>
        <w:tc>
          <w:tcPr>
            <w:tcW w:w="2165" w:type="dxa"/>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3957" w:type="dxa"/>
            <w:gridSpan w:val="7"/>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5682" w:type="dxa"/>
            <w:gridSpan w:val="7"/>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Необходимость автомобиля сопровождения (прикрытия)</w:t>
            </w:r>
          </w:p>
        </w:tc>
        <w:tc>
          <w:tcPr>
            <w:tcW w:w="3957" w:type="dxa"/>
            <w:gridSpan w:val="7"/>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6521" w:type="dxa"/>
            <w:gridSpan w:val="9"/>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8D008B">
              <w:rPr>
                <w:rFonts w:ascii="Times New Roman" w:hAnsi="Times New Roman" w:cs="Times New Roman"/>
                <w:sz w:val="28"/>
                <w:szCs w:val="28"/>
              </w:rPr>
              <w:t>км</w:t>
            </w:r>
            <w:proofErr w:type="gramEnd"/>
            <w:r w:rsidRPr="008D008B">
              <w:rPr>
                <w:rFonts w:ascii="Times New Roman" w:hAnsi="Times New Roman" w:cs="Times New Roman"/>
                <w:sz w:val="28"/>
                <w:szCs w:val="28"/>
              </w:rPr>
              <w:t>/час)</w:t>
            </w:r>
          </w:p>
        </w:tc>
        <w:tc>
          <w:tcPr>
            <w:tcW w:w="3118" w:type="dxa"/>
            <w:gridSpan w:val="5"/>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6521" w:type="dxa"/>
            <w:gridSpan w:val="9"/>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Банковские реквизиты</w:t>
            </w:r>
          </w:p>
        </w:tc>
        <w:tc>
          <w:tcPr>
            <w:tcW w:w="3118" w:type="dxa"/>
            <w:gridSpan w:val="5"/>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9639" w:type="dxa"/>
            <w:gridSpan w:val="14"/>
            <w:tcBorders>
              <w:top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Оплату гарантируем</w:t>
            </w:r>
          </w:p>
        </w:tc>
      </w:tr>
      <w:tr w:rsidR="008D008B" w:rsidRPr="008D008B" w:rsidTr="00AB02A5">
        <w:tblPrEx>
          <w:tblCellMar>
            <w:top w:w="0" w:type="dxa"/>
            <w:bottom w:w="0" w:type="dxa"/>
          </w:tblCellMar>
        </w:tblPrEx>
        <w:trPr>
          <w:gridAfter w:val="1"/>
          <w:wAfter w:w="17" w:type="dxa"/>
        </w:trPr>
        <w:tc>
          <w:tcPr>
            <w:tcW w:w="3643" w:type="dxa"/>
            <w:gridSpan w:val="2"/>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2878" w:type="dxa"/>
            <w:gridSpan w:val="7"/>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c>
          <w:tcPr>
            <w:tcW w:w="3118" w:type="dxa"/>
            <w:gridSpan w:val="5"/>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jc w:val="both"/>
              <w:rPr>
                <w:rFonts w:ascii="Times New Roman" w:hAnsi="Times New Roman" w:cs="Times New Roman"/>
                <w:sz w:val="28"/>
                <w:szCs w:val="28"/>
              </w:rPr>
            </w:pPr>
          </w:p>
        </w:tc>
      </w:tr>
      <w:tr w:rsidR="008D008B" w:rsidRPr="008D008B" w:rsidTr="00AB02A5">
        <w:tblPrEx>
          <w:tblCellMar>
            <w:top w:w="0" w:type="dxa"/>
            <w:bottom w:w="0" w:type="dxa"/>
          </w:tblCellMar>
        </w:tblPrEx>
        <w:trPr>
          <w:gridAfter w:val="1"/>
          <w:wAfter w:w="17" w:type="dxa"/>
        </w:trPr>
        <w:tc>
          <w:tcPr>
            <w:tcW w:w="3643" w:type="dxa"/>
            <w:gridSpan w:val="2"/>
            <w:tcBorders>
              <w:top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(должность)</w:t>
            </w:r>
          </w:p>
        </w:tc>
        <w:tc>
          <w:tcPr>
            <w:tcW w:w="2878" w:type="dxa"/>
            <w:gridSpan w:val="7"/>
            <w:tcBorders>
              <w:top w:val="single" w:sz="4" w:space="0" w:color="auto"/>
              <w:left w:val="single" w:sz="4" w:space="0" w:color="auto"/>
              <w:bottom w:val="single" w:sz="4" w:space="0" w:color="auto"/>
              <w:right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r w:rsidRPr="008D008B">
              <w:rPr>
                <w:rFonts w:ascii="Times New Roman" w:hAnsi="Times New Roman" w:cs="Times New Roman"/>
                <w:sz w:val="28"/>
                <w:szCs w:val="28"/>
              </w:rPr>
              <w:t>(подпись)</w:t>
            </w:r>
          </w:p>
        </w:tc>
        <w:tc>
          <w:tcPr>
            <w:tcW w:w="3118" w:type="dxa"/>
            <w:gridSpan w:val="5"/>
            <w:tcBorders>
              <w:top w:val="single" w:sz="4" w:space="0" w:color="auto"/>
              <w:left w:val="single" w:sz="4" w:space="0" w:color="auto"/>
              <w:bottom w:val="single" w:sz="4" w:space="0" w:color="auto"/>
            </w:tcBorders>
          </w:tcPr>
          <w:p w:rsidR="008D008B" w:rsidRPr="008D008B" w:rsidRDefault="008D008B" w:rsidP="00520DD3">
            <w:pPr>
              <w:widowControl w:val="0"/>
              <w:autoSpaceDE w:val="0"/>
              <w:autoSpaceDN w:val="0"/>
              <w:adjustRightInd w:val="0"/>
              <w:rPr>
                <w:rFonts w:ascii="Times New Roman" w:hAnsi="Times New Roman" w:cs="Times New Roman"/>
                <w:sz w:val="28"/>
                <w:szCs w:val="28"/>
              </w:rPr>
            </w:pPr>
            <w:proofErr w:type="gramStart"/>
            <w:r w:rsidRPr="008D008B">
              <w:rPr>
                <w:rFonts w:ascii="Times New Roman" w:hAnsi="Times New Roman" w:cs="Times New Roman"/>
                <w:sz w:val="28"/>
                <w:szCs w:val="28"/>
              </w:rPr>
              <w:t>(Фамилия, имя, отчество (при наличии)</w:t>
            </w:r>
            <w:proofErr w:type="gramEnd"/>
          </w:p>
        </w:tc>
      </w:tr>
    </w:tbl>
    <w:p w:rsidR="008D008B" w:rsidRPr="008D008B" w:rsidRDefault="008D008B" w:rsidP="008D008B">
      <w:pPr>
        <w:rPr>
          <w:rFonts w:ascii="Times New Roman" w:hAnsi="Times New Roman" w:cs="Times New Roman"/>
          <w:lang w:eastAsia="ar-SA"/>
        </w:rPr>
      </w:pPr>
    </w:p>
    <w:p w:rsidR="008D008B" w:rsidRPr="008D008B" w:rsidRDefault="008D008B" w:rsidP="008D008B">
      <w:pPr>
        <w:numPr>
          <w:ilvl w:val="0"/>
          <w:numId w:val="36"/>
        </w:numPr>
        <w:suppressAutoHyphens/>
        <w:spacing w:after="0" w:line="240" w:lineRule="auto"/>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Способ получения результата: ______________________________________</w:t>
      </w:r>
    </w:p>
    <w:p w:rsidR="008D008B" w:rsidRPr="00AB02A5" w:rsidRDefault="008D008B" w:rsidP="008D008B">
      <w:pPr>
        <w:suppressAutoHyphens/>
        <w:ind w:left="450"/>
        <w:jc w:val="center"/>
        <w:rPr>
          <w:rFonts w:ascii="Times New Roman" w:hAnsi="Times New Roman" w:cs="Times New Roman"/>
          <w:sz w:val="24"/>
          <w:szCs w:val="24"/>
          <w:lang w:eastAsia="zh-CN"/>
        </w:rPr>
      </w:pPr>
      <w:proofErr w:type="gramStart"/>
      <w:r w:rsidRPr="008D008B">
        <w:rPr>
          <w:rFonts w:ascii="Times New Roman" w:hAnsi="Times New Roman" w:cs="Times New Roman"/>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8D008B" w:rsidRPr="008D008B" w:rsidRDefault="008D008B" w:rsidP="008D008B">
      <w:pPr>
        <w:suppressAutoHyphens/>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8D008B" w:rsidRPr="008D008B" w:rsidRDefault="008D008B" w:rsidP="008D008B">
      <w:pPr>
        <w:suppressAutoHyphens/>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я, ______________________________________________________________</w:t>
      </w:r>
    </w:p>
    <w:p w:rsidR="008D008B" w:rsidRPr="008D008B" w:rsidRDefault="008D008B" w:rsidP="008D008B">
      <w:pPr>
        <w:suppressAutoHyphens/>
        <w:jc w:val="center"/>
        <w:rPr>
          <w:rFonts w:ascii="Times New Roman" w:hAnsi="Times New Roman" w:cs="Times New Roman"/>
          <w:sz w:val="24"/>
          <w:szCs w:val="24"/>
          <w:lang w:eastAsia="zh-CN"/>
        </w:rPr>
      </w:pPr>
      <w:r w:rsidRPr="008D008B">
        <w:rPr>
          <w:rFonts w:ascii="Times New Roman" w:hAnsi="Times New Roman" w:cs="Times New Roman"/>
          <w:sz w:val="24"/>
          <w:szCs w:val="24"/>
          <w:lang w:eastAsia="zh-CN"/>
        </w:rPr>
        <w:t>(фамилия, имя, отчество)</w:t>
      </w:r>
    </w:p>
    <w:p w:rsidR="008D008B" w:rsidRPr="008D008B" w:rsidRDefault="008D008B" w:rsidP="008D008B">
      <w:pPr>
        <w:suppressAutoHyphens/>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даю согласие на обработку моих персональных данных</w:t>
      </w:r>
    </w:p>
    <w:p w:rsidR="008D008B" w:rsidRPr="008D008B" w:rsidRDefault="008D008B" w:rsidP="008D008B">
      <w:pPr>
        <w:suppressAutoHyphens/>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____________________________*</w:t>
      </w:r>
    </w:p>
    <w:p w:rsidR="008D008B" w:rsidRPr="008D008B" w:rsidRDefault="008D008B" w:rsidP="008D008B">
      <w:pPr>
        <w:suppressAutoHyphens/>
        <w:ind w:left="450"/>
        <w:jc w:val="both"/>
        <w:rPr>
          <w:rFonts w:ascii="Times New Roman" w:hAnsi="Times New Roman" w:cs="Times New Roman"/>
          <w:sz w:val="24"/>
          <w:szCs w:val="24"/>
          <w:lang w:eastAsia="zh-CN"/>
        </w:rPr>
      </w:pPr>
      <w:r w:rsidRPr="008D008B">
        <w:rPr>
          <w:rFonts w:ascii="Times New Roman" w:hAnsi="Times New Roman" w:cs="Times New Roman"/>
          <w:sz w:val="24"/>
          <w:szCs w:val="24"/>
          <w:lang w:eastAsia="zh-CN"/>
        </w:rPr>
        <w:t xml:space="preserve">        (подпись заявителя)</w:t>
      </w:r>
    </w:p>
    <w:p w:rsidR="008D008B" w:rsidRPr="008D008B" w:rsidRDefault="008D008B" w:rsidP="008D008B">
      <w:pPr>
        <w:suppressAutoHyphens/>
        <w:ind w:left="450"/>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___________________  _____________________ ______________________</w:t>
      </w:r>
    </w:p>
    <w:p w:rsidR="008D008B" w:rsidRPr="008D008B" w:rsidRDefault="008D008B" w:rsidP="008D008B">
      <w:pPr>
        <w:suppressAutoHyphens/>
        <w:ind w:left="450"/>
        <w:jc w:val="both"/>
        <w:rPr>
          <w:rFonts w:ascii="Times New Roman" w:hAnsi="Times New Roman" w:cs="Times New Roman"/>
          <w:sz w:val="24"/>
          <w:szCs w:val="24"/>
          <w:lang w:eastAsia="zh-CN"/>
        </w:rPr>
      </w:pPr>
      <w:r w:rsidRPr="008D008B">
        <w:rPr>
          <w:rFonts w:ascii="Times New Roman" w:hAnsi="Times New Roman" w:cs="Times New Roman"/>
          <w:sz w:val="28"/>
          <w:szCs w:val="28"/>
          <w:lang w:eastAsia="zh-CN"/>
        </w:rPr>
        <w:t xml:space="preserve">    </w:t>
      </w:r>
      <w:r w:rsidRPr="008D008B">
        <w:rPr>
          <w:rFonts w:ascii="Times New Roman" w:hAnsi="Times New Roman" w:cs="Times New Roman"/>
          <w:sz w:val="24"/>
          <w:szCs w:val="24"/>
          <w:lang w:eastAsia="zh-CN"/>
        </w:rPr>
        <w:t>(дата)                                     (подпись)                                 (расшифровка подписи)</w:t>
      </w:r>
    </w:p>
    <w:p w:rsidR="008D008B" w:rsidRPr="008D008B" w:rsidRDefault="008D008B" w:rsidP="008D008B">
      <w:pPr>
        <w:suppressAutoHyphens/>
        <w:ind w:left="450"/>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 xml:space="preserve">Приложение: документы на </w:t>
      </w:r>
      <w:proofErr w:type="spellStart"/>
      <w:r w:rsidRPr="008D008B">
        <w:rPr>
          <w:rFonts w:ascii="Times New Roman" w:hAnsi="Times New Roman" w:cs="Times New Roman"/>
          <w:sz w:val="28"/>
          <w:szCs w:val="28"/>
          <w:lang w:eastAsia="zh-CN"/>
        </w:rPr>
        <w:t>____</w:t>
      </w:r>
      <w:proofErr w:type="gramStart"/>
      <w:r w:rsidRPr="008D008B">
        <w:rPr>
          <w:rFonts w:ascii="Times New Roman" w:hAnsi="Times New Roman" w:cs="Times New Roman"/>
          <w:sz w:val="28"/>
          <w:szCs w:val="28"/>
          <w:lang w:eastAsia="zh-CN"/>
        </w:rPr>
        <w:t>л</w:t>
      </w:r>
      <w:proofErr w:type="spellEnd"/>
      <w:proofErr w:type="gramEnd"/>
      <w:r w:rsidRPr="008D008B">
        <w:rPr>
          <w:rFonts w:ascii="Times New Roman" w:hAnsi="Times New Roman" w:cs="Times New Roman"/>
          <w:sz w:val="28"/>
          <w:szCs w:val="28"/>
          <w:lang w:eastAsia="zh-CN"/>
        </w:rPr>
        <w:t>., в 1 экз. (согласно описи документов).</w:t>
      </w:r>
    </w:p>
    <w:p w:rsidR="008D008B" w:rsidRDefault="008D008B" w:rsidP="00AB02A5">
      <w:pPr>
        <w:suppressAutoHyphens/>
        <w:ind w:left="450"/>
        <w:jc w:val="both"/>
        <w:rPr>
          <w:rFonts w:ascii="Times New Roman" w:hAnsi="Times New Roman" w:cs="Times New Roman"/>
          <w:sz w:val="28"/>
          <w:szCs w:val="28"/>
          <w:lang w:eastAsia="zh-CN"/>
        </w:rPr>
      </w:pPr>
      <w:r w:rsidRPr="008D008B">
        <w:rPr>
          <w:rFonts w:ascii="Times New Roman" w:hAnsi="Times New Roman" w:cs="Times New Roman"/>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AB02A5" w:rsidRPr="00AB02A5" w:rsidRDefault="00AB02A5" w:rsidP="00AB02A5">
      <w:pPr>
        <w:suppressAutoHyphens/>
        <w:ind w:left="450"/>
        <w:jc w:val="both"/>
        <w:rPr>
          <w:rFonts w:ascii="Times New Roman" w:hAnsi="Times New Roman" w:cs="Times New Roman"/>
          <w:sz w:val="28"/>
          <w:szCs w:val="28"/>
          <w:lang w:eastAsia="zh-CN"/>
        </w:rPr>
      </w:pPr>
    </w:p>
    <w:p w:rsidR="008D008B" w:rsidRPr="008D008B" w:rsidRDefault="008D008B" w:rsidP="008D008B">
      <w:pPr>
        <w:autoSpaceDE w:val="0"/>
        <w:autoSpaceDN w:val="0"/>
        <w:adjustRightInd w:val="0"/>
        <w:spacing w:after="0"/>
        <w:jc w:val="both"/>
        <w:rPr>
          <w:rFonts w:ascii="Times New Roman" w:hAnsi="Times New Roman" w:cs="Times New Roman"/>
          <w:sz w:val="28"/>
          <w:szCs w:val="28"/>
        </w:rPr>
      </w:pPr>
      <w:r w:rsidRPr="008D008B">
        <w:rPr>
          <w:rFonts w:ascii="Times New Roman" w:hAnsi="Times New Roman" w:cs="Times New Roman"/>
          <w:sz w:val="28"/>
          <w:szCs w:val="28"/>
        </w:rPr>
        <w:t xml:space="preserve">Глава </w:t>
      </w:r>
    </w:p>
    <w:p w:rsidR="008D008B" w:rsidRPr="008D008B" w:rsidRDefault="008D008B" w:rsidP="008D00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Журавского</w:t>
      </w:r>
      <w:r w:rsidRPr="008D008B">
        <w:rPr>
          <w:rFonts w:ascii="Times New Roman" w:hAnsi="Times New Roman" w:cs="Times New Roman"/>
          <w:sz w:val="28"/>
          <w:szCs w:val="28"/>
        </w:rPr>
        <w:t xml:space="preserve"> сельского поселения </w:t>
      </w:r>
    </w:p>
    <w:p w:rsidR="002449E9" w:rsidRPr="00AB02A5" w:rsidRDefault="008D008B" w:rsidP="00AB02A5">
      <w:pPr>
        <w:tabs>
          <w:tab w:val="left" w:pos="2340"/>
          <w:tab w:val="left" w:pos="3780"/>
        </w:tabs>
        <w:spacing w:after="0"/>
        <w:rPr>
          <w:rFonts w:ascii="Times New Roman" w:hAnsi="Times New Roman" w:cs="Times New Roman"/>
          <w:sz w:val="28"/>
          <w:szCs w:val="28"/>
        </w:rPr>
      </w:pPr>
      <w:r w:rsidRPr="008D008B">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00AB02A5">
        <w:rPr>
          <w:rFonts w:ascii="Times New Roman" w:hAnsi="Times New Roman" w:cs="Times New Roman"/>
          <w:sz w:val="28"/>
          <w:szCs w:val="28"/>
        </w:rPr>
        <w:t xml:space="preserve">         А.Н.Сергиенко</w:t>
      </w:r>
    </w:p>
    <w:sectPr w:rsidR="002449E9" w:rsidRPr="00AB02A5" w:rsidSect="002449E9">
      <w:pgSz w:w="11906" w:h="16838"/>
      <w:pgMar w:top="28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enQuanYi Micro Hei">
    <w:altName w:val="MS Gothic"/>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AB02A5">
    <w:pPr>
      <w:pStyle w:val="a9"/>
      <w:jc w:val="center"/>
    </w:pPr>
    <w:r>
      <w:fldChar w:fldCharType="begin"/>
    </w:r>
    <w:r>
      <w:instrText>PAGE   \* MERGEFORMAT</w:instrText>
    </w:r>
    <w:r>
      <w:fldChar w:fldCharType="separate"/>
    </w:r>
    <w:r>
      <w:rPr>
        <w:noProof/>
      </w:rPr>
      <w:t>53</w:t>
    </w:r>
    <w:r>
      <w:fldChar w:fldCharType="end"/>
    </w:r>
  </w:p>
  <w:p w:rsidR="00622B1C" w:rsidRDefault="00AB02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F3367E"/>
    <w:multiLevelType w:val="hybridMultilevel"/>
    <w:tmpl w:val="9056BF5C"/>
    <w:lvl w:ilvl="0" w:tplc="F7CC0E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641603D"/>
    <w:multiLevelType w:val="multilevel"/>
    <w:tmpl w:val="C27CAE90"/>
    <w:lvl w:ilvl="0">
      <w:start w:val="1"/>
      <w:numFmt w:val="decimal"/>
      <w:lvlText w:val="%1."/>
      <w:lvlJc w:val="left"/>
      <w:pPr>
        <w:ind w:left="675" w:hanging="675"/>
      </w:pPr>
      <w:rPr>
        <w:rFonts w:eastAsia="WenQuanYi Micro Hei" w:hint="default"/>
        <w:color w:val="auto"/>
        <w:sz w:val="28"/>
      </w:rPr>
    </w:lvl>
    <w:lvl w:ilvl="1">
      <w:start w:val="1"/>
      <w:numFmt w:val="decimal"/>
      <w:lvlText w:val="%1.%2."/>
      <w:lvlJc w:val="left"/>
      <w:pPr>
        <w:ind w:left="1066" w:hanging="675"/>
      </w:pPr>
      <w:rPr>
        <w:rFonts w:eastAsia="WenQuanYi Micro Hei" w:hint="default"/>
        <w:color w:val="auto"/>
        <w:sz w:val="28"/>
      </w:rPr>
    </w:lvl>
    <w:lvl w:ilvl="2">
      <w:start w:val="1"/>
      <w:numFmt w:val="decimal"/>
      <w:lvlText w:val="%1.%2.%3."/>
      <w:lvlJc w:val="left"/>
      <w:pPr>
        <w:ind w:left="1502" w:hanging="720"/>
      </w:pPr>
      <w:rPr>
        <w:rFonts w:eastAsia="WenQuanYi Micro Hei" w:hint="default"/>
        <w:color w:val="auto"/>
        <w:sz w:val="28"/>
      </w:rPr>
    </w:lvl>
    <w:lvl w:ilvl="3">
      <w:start w:val="1"/>
      <w:numFmt w:val="decimal"/>
      <w:lvlText w:val="%1.%2.%3.%4."/>
      <w:lvlJc w:val="left"/>
      <w:pPr>
        <w:ind w:left="1893" w:hanging="720"/>
      </w:pPr>
      <w:rPr>
        <w:rFonts w:eastAsia="WenQuanYi Micro Hei" w:hint="default"/>
        <w:color w:val="auto"/>
        <w:sz w:val="28"/>
      </w:rPr>
    </w:lvl>
    <w:lvl w:ilvl="4">
      <w:start w:val="1"/>
      <w:numFmt w:val="decimal"/>
      <w:lvlText w:val="%1.%2.%3.%4.%5."/>
      <w:lvlJc w:val="left"/>
      <w:pPr>
        <w:ind w:left="2644" w:hanging="1080"/>
      </w:pPr>
      <w:rPr>
        <w:rFonts w:eastAsia="WenQuanYi Micro Hei" w:hint="default"/>
        <w:color w:val="auto"/>
        <w:sz w:val="28"/>
      </w:rPr>
    </w:lvl>
    <w:lvl w:ilvl="5">
      <w:start w:val="1"/>
      <w:numFmt w:val="decimal"/>
      <w:lvlText w:val="%1.%2.%3.%4.%5.%6."/>
      <w:lvlJc w:val="left"/>
      <w:pPr>
        <w:ind w:left="3035" w:hanging="1080"/>
      </w:pPr>
      <w:rPr>
        <w:rFonts w:eastAsia="WenQuanYi Micro Hei" w:hint="default"/>
        <w:color w:val="auto"/>
        <w:sz w:val="28"/>
      </w:rPr>
    </w:lvl>
    <w:lvl w:ilvl="6">
      <w:start w:val="1"/>
      <w:numFmt w:val="decimal"/>
      <w:lvlText w:val="%1.%2.%3.%4.%5.%6.%7."/>
      <w:lvlJc w:val="left"/>
      <w:pPr>
        <w:ind w:left="3426" w:hanging="1080"/>
      </w:pPr>
      <w:rPr>
        <w:rFonts w:eastAsia="WenQuanYi Micro Hei" w:hint="default"/>
        <w:color w:val="auto"/>
        <w:sz w:val="28"/>
      </w:rPr>
    </w:lvl>
    <w:lvl w:ilvl="7">
      <w:start w:val="1"/>
      <w:numFmt w:val="decimal"/>
      <w:lvlText w:val="%1.%2.%3.%4.%5.%6.%7.%8."/>
      <w:lvlJc w:val="left"/>
      <w:pPr>
        <w:ind w:left="4177" w:hanging="1440"/>
      </w:pPr>
      <w:rPr>
        <w:rFonts w:eastAsia="WenQuanYi Micro Hei" w:hint="default"/>
        <w:color w:val="auto"/>
        <w:sz w:val="28"/>
      </w:rPr>
    </w:lvl>
    <w:lvl w:ilvl="8">
      <w:start w:val="1"/>
      <w:numFmt w:val="decimal"/>
      <w:lvlText w:val="%1.%2.%3.%4.%5.%6.%7.%8.%9."/>
      <w:lvlJc w:val="left"/>
      <w:pPr>
        <w:ind w:left="4568" w:hanging="1440"/>
      </w:pPr>
      <w:rPr>
        <w:rFonts w:eastAsia="WenQuanYi Micro Hei" w:hint="default"/>
        <w:color w:val="auto"/>
        <w:sz w:val="28"/>
      </w:rPr>
    </w:lvl>
  </w:abstractNum>
  <w:abstractNum w:abstractNumId="33">
    <w:nsid w:val="790B5B26"/>
    <w:multiLevelType w:val="multilevel"/>
    <w:tmpl w:val="042436BC"/>
    <w:lvl w:ilvl="0">
      <w:start w:val="1"/>
      <w:numFmt w:val="decimal"/>
      <w:lvlText w:val="%1."/>
      <w:lvlJc w:val="left"/>
      <w:pPr>
        <w:ind w:left="975" w:hanging="975"/>
      </w:pPr>
      <w:rPr>
        <w:rFonts w:eastAsia="WenQuanYi Micro Hei" w:cs="Times New Roman" w:hint="default"/>
      </w:rPr>
    </w:lvl>
    <w:lvl w:ilvl="1">
      <w:start w:val="1"/>
      <w:numFmt w:val="decimal"/>
      <w:lvlText w:val="%1.%2."/>
      <w:lvlJc w:val="left"/>
      <w:pPr>
        <w:ind w:left="1329" w:hanging="975"/>
      </w:pPr>
      <w:rPr>
        <w:rFonts w:eastAsia="WenQuanYi Micro Hei" w:cs="Times New Roman" w:hint="default"/>
      </w:rPr>
    </w:lvl>
    <w:lvl w:ilvl="2">
      <w:start w:val="1"/>
      <w:numFmt w:val="decimal"/>
      <w:lvlText w:val="%1.%2.%3."/>
      <w:lvlJc w:val="left"/>
      <w:pPr>
        <w:ind w:left="1683" w:hanging="975"/>
      </w:pPr>
      <w:rPr>
        <w:rFonts w:eastAsia="WenQuanYi Micro Hei" w:cs="Times New Roman" w:hint="default"/>
      </w:rPr>
    </w:lvl>
    <w:lvl w:ilvl="3">
      <w:start w:val="1"/>
      <w:numFmt w:val="decimal"/>
      <w:lvlText w:val="%1.%2.%3.%4."/>
      <w:lvlJc w:val="left"/>
      <w:pPr>
        <w:ind w:left="2142" w:hanging="1080"/>
      </w:pPr>
      <w:rPr>
        <w:rFonts w:eastAsia="WenQuanYi Micro Hei" w:cs="Times New Roman" w:hint="default"/>
      </w:rPr>
    </w:lvl>
    <w:lvl w:ilvl="4">
      <w:start w:val="1"/>
      <w:numFmt w:val="decimal"/>
      <w:lvlText w:val="%1.%2.%3.%4.%5."/>
      <w:lvlJc w:val="left"/>
      <w:pPr>
        <w:ind w:left="2496" w:hanging="1080"/>
      </w:pPr>
      <w:rPr>
        <w:rFonts w:eastAsia="WenQuanYi Micro Hei" w:cs="Times New Roman" w:hint="default"/>
      </w:rPr>
    </w:lvl>
    <w:lvl w:ilvl="5">
      <w:start w:val="1"/>
      <w:numFmt w:val="decimal"/>
      <w:lvlText w:val="%1.%2.%3.%4.%5.%6."/>
      <w:lvlJc w:val="left"/>
      <w:pPr>
        <w:ind w:left="3210" w:hanging="1440"/>
      </w:pPr>
      <w:rPr>
        <w:rFonts w:eastAsia="WenQuanYi Micro Hei" w:cs="Times New Roman" w:hint="default"/>
      </w:rPr>
    </w:lvl>
    <w:lvl w:ilvl="6">
      <w:start w:val="1"/>
      <w:numFmt w:val="decimal"/>
      <w:lvlText w:val="%1.%2.%3.%4.%5.%6.%7."/>
      <w:lvlJc w:val="left"/>
      <w:pPr>
        <w:ind w:left="3924" w:hanging="1800"/>
      </w:pPr>
      <w:rPr>
        <w:rFonts w:eastAsia="WenQuanYi Micro Hei" w:cs="Times New Roman" w:hint="default"/>
      </w:rPr>
    </w:lvl>
    <w:lvl w:ilvl="7">
      <w:start w:val="1"/>
      <w:numFmt w:val="decimal"/>
      <w:lvlText w:val="%1.%2.%3.%4.%5.%6.%7.%8."/>
      <w:lvlJc w:val="left"/>
      <w:pPr>
        <w:ind w:left="4278" w:hanging="1800"/>
      </w:pPr>
      <w:rPr>
        <w:rFonts w:eastAsia="WenQuanYi Micro Hei" w:cs="Times New Roman" w:hint="default"/>
      </w:rPr>
    </w:lvl>
    <w:lvl w:ilvl="8">
      <w:start w:val="1"/>
      <w:numFmt w:val="decimal"/>
      <w:lvlText w:val="%1.%2.%3.%4.%5.%6.%7.%8.%9."/>
      <w:lvlJc w:val="left"/>
      <w:pPr>
        <w:ind w:left="4992" w:hanging="2160"/>
      </w:pPr>
      <w:rPr>
        <w:rFonts w:eastAsia="WenQuanYi Micro Hei" w:cs="Times New Roman" w:hint="default"/>
      </w:rPr>
    </w:lvl>
  </w:abstractNum>
  <w:num w:numId="1">
    <w:abstractNumId w:val="27"/>
  </w:num>
  <w:num w:numId="2">
    <w:abstractNumId w:val="22"/>
  </w:num>
  <w:num w:numId="3">
    <w:abstractNumId w:val="28"/>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29"/>
  </w:num>
  <w:num w:numId="29">
    <w:abstractNumId w:val="30"/>
  </w:num>
  <w:num w:numId="30">
    <w:abstractNumId w:val="25"/>
  </w:num>
  <w:num w:numId="31">
    <w:abstractNumId w:val="17"/>
  </w:num>
  <w:num w:numId="32">
    <w:abstractNumId w:val="32"/>
  </w:num>
  <w:num w:numId="33">
    <w:abstractNumId w:val="33"/>
  </w:num>
  <w:num w:numId="34">
    <w:abstractNumId w:val="23"/>
  </w:num>
  <w:num w:numId="35">
    <w:abstractNumId w:val="26"/>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449E9"/>
    <w:rsid w:val="00062707"/>
    <w:rsid w:val="002449E9"/>
    <w:rsid w:val="008D008B"/>
    <w:rsid w:val="00AB02A5"/>
    <w:rsid w:val="00AB1E6E"/>
    <w:rsid w:val="00BE33E7"/>
    <w:rsid w:val="00C85DA6"/>
    <w:rsid w:val="00FB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07"/>
  </w:style>
  <w:style w:type="paragraph" w:styleId="1">
    <w:name w:val="heading 1"/>
    <w:basedOn w:val="a"/>
    <w:next w:val="a"/>
    <w:link w:val="10"/>
    <w:uiPriority w:val="9"/>
    <w:qFormat/>
    <w:rsid w:val="008D008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D008B"/>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8D008B"/>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8D008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08B"/>
    <w:rPr>
      <w:rFonts w:ascii="Tahoma" w:hAnsi="Tahoma" w:cs="Tahoma"/>
      <w:sz w:val="16"/>
      <w:szCs w:val="16"/>
    </w:rPr>
  </w:style>
  <w:style w:type="character" w:customStyle="1" w:styleId="10">
    <w:name w:val="Заголовок 1 Знак"/>
    <w:basedOn w:val="a0"/>
    <w:link w:val="1"/>
    <w:uiPriority w:val="9"/>
    <w:rsid w:val="008D00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D008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8D008B"/>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8D008B"/>
    <w:rPr>
      <w:rFonts w:ascii="Calibri" w:eastAsia="Times New Roman" w:hAnsi="Calibri" w:cs="Times New Roman"/>
      <w:b/>
      <w:bCs/>
      <w:sz w:val="28"/>
      <w:szCs w:val="28"/>
      <w:lang w:eastAsia="ru-RU"/>
    </w:rPr>
  </w:style>
  <w:style w:type="table" w:styleId="a5">
    <w:name w:val="Table Grid"/>
    <w:basedOn w:val="a1"/>
    <w:uiPriority w:val="59"/>
    <w:rsid w:val="008D00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8D008B"/>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ody Text"/>
    <w:basedOn w:val="a"/>
    <w:link w:val="a8"/>
    <w:semiHidden/>
    <w:rsid w:val="008D008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8D008B"/>
    <w:rPr>
      <w:rFonts w:ascii="Times New Roman" w:eastAsia="Times New Roman" w:hAnsi="Times New Roman" w:cs="Times New Roman"/>
      <w:sz w:val="28"/>
      <w:szCs w:val="20"/>
      <w:lang w:eastAsia="ru-RU"/>
    </w:rPr>
  </w:style>
  <w:style w:type="paragraph" w:styleId="21">
    <w:name w:val="Body Text Indent 2"/>
    <w:basedOn w:val="a"/>
    <w:link w:val="22"/>
    <w:semiHidden/>
    <w:rsid w:val="008D008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8D008B"/>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8D008B"/>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D008B"/>
    <w:rPr>
      <w:rFonts w:ascii="Times New Roman" w:eastAsia="Times New Roman" w:hAnsi="Times New Roman" w:cs="Times New Roman"/>
      <w:sz w:val="16"/>
      <w:szCs w:val="16"/>
      <w:lang w:eastAsia="ru-RU"/>
    </w:rPr>
  </w:style>
  <w:style w:type="paragraph" w:customStyle="1" w:styleId="ConsPlusNormal">
    <w:name w:val="ConsPlusNormal"/>
    <w:rsid w:val="008D008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8D008B"/>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D008B"/>
    <w:rPr>
      <w:rFonts w:ascii="Times New Roman" w:eastAsia="Times New Roman" w:hAnsi="Times New Roman" w:cs="Times New Roman"/>
      <w:sz w:val="16"/>
      <w:szCs w:val="16"/>
      <w:lang w:eastAsia="ru-RU"/>
    </w:rPr>
  </w:style>
  <w:style w:type="paragraph" w:styleId="a9">
    <w:name w:val="header"/>
    <w:basedOn w:val="a"/>
    <w:link w:val="aa"/>
    <w:uiPriority w:val="99"/>
    <w:rsid w:val="008D008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8D008B"/>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8D008B"/>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8D008B"/>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8D008B"/>
    <w:pPr>
      <w:spacing w:line="240" w:lineRule="exact"/>
    </w:pPr>
    <w:rPr>
      <w:rFonts w:ascii="Arial" w:eastAsia="Times New Roman" w:hAnsi="Arial" w:cs="Arial"/>
      <w:sz w:val="20"/>
      <w:szCs w:val="20"/>
      <w:lang w:val="en-US"/>
    </w:rPr>
  </w:style>
  <w:style w:type="paragraph" w:styleId="ad">
    <w:name w:val="Normal (Web)"/>
    <w:basedOn w:val="a"/>
    <w:uiPriority w:val="99"/>
    <w:semiHidden/>
    <w:unhideWhenUsed/>
    <w:rsid w:val="008D008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rsid w:val="008D008B"/>
    <w:rPr>
      <w:b/>
      <w:bCs w:val="0"/>
      <w:color w:val="000080"/>
    </w:rPr>
  </w:style>
  <w:style w:type="character" w:customStyle="1" w:styleId="12">
    <w:name w:val=" Знак Знак1"/>
    <w:rsid w:val="008D008B"/>
    <w:rPr>
      <w:sz w:val="24"/>
      <w:szCs w:val="24"/>
    </w:rPr>
  </w:style>
  <w:style w:type="character" w:styleId="af">
    <w:name w:val="Hyperlink"/>
    <w:unhideWhenUsed/>
    <w:rsid w:val="008D008B"/>
    <w:rPr>
      <w:color w:val="0563C1"/>
      <w:u w:val="single"/>
    </w:rPr>
  </w:style>
  <w:style w:type="character" w:customStyle="1" w:styleId="af0">
    <w:name w:val="Цветовое выделение для Текст"/>
    <w:rsid w:val="008D008B"/>
    <w:rPr>
      <w:sz w:val="24"/>
    </w:rPr>
  </w:style>
  <w:style w:type="paragraph" w:styleId="af1">
    <w:name w:val="footer"/>
    <w:basedOn w:val="a"/>
    <w:link w:val="af2"/>
    <w:uiPriority w:val="99"/>
    <w:unhideWhenUsed/>
    <w:rsid w:val="008D008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8D008B"/>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D00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fontTable" Target="fontTable.xml"/><Relationship Id="rId7" Type="http://schemas.openxmlformats.org/officeDocument/2006/relationships/hyperlink" Target="garantF1://70059344.11000"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299326EB558282C28E701089F0DD1FB293491F510EB680CF426FA31606D7A891CE34D08BE082178A7D72B54FCBK"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javascript:;"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garantF1://70059346.2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18279</Words>
  <Characters>104194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 выдача разрешения на движение крупногабаритного транспорта</dc:title>
  <dc:subject/>
  <dc:creator>Рублевская</dc:creator>
  <cp:keywords/>
  <dc:description/>
  <cp:lastModifiedBy>Бухгалтер</cp:lastModifiedBy>
  <cp:revision>2</cp:revision>
  <dcterms:created xsi:type="dcterms:W3CDTF">2019-09-18T05:52:00Z</dcterms:created>
  <dcterms:modified xsi:type="dcterms:W3CDTF">2019-09-18T05:52:00Z</dcterms:modified>
</cp:coreProperties>
</file>