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9A" w:rsidRDefault="00BA009A" w:rsidP="00BA009A">
      <w:pPr>
        <w:jc w:val="center"/>
      </w:pPr>
      <w:r w:rsidRPr="009F3F4D">
        <w:rPr>
          <w:noProof/>
          <w:lang w:eastAsia="ru-RU"/>
        </w:rPr>
        <w:drawing>
          <wp:inline distT="0" distB="0" distL="0" distR="0">
            <wp:extent cx="6191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A05DC8" w:rsidRPr="00A05DC8" w:rsidRDefault="00A05DC8" w:rsidP="00BA009A">
      <w:pPr>
        <w:pStyle w:val="2"/>
        <w:tabs>
          <w:tab w:val="left" w:pos="708"/>
        </w:tabs>
        <w:rPr>
          <w:bCs/>
          <w:i/>
          <w:sz w:val="28"/>
        </w:rPr>
      </w:pPr>
    </w:p>
    <w:p w:rsidR="00BA009A" w:rsidRPr="006862F3" w:rsidRDefault="00BA009A" w:rsidP="00BA009A">
      <w:pPr>
        <w:pStyle w:val="2"/>
        <w:tabs>
          <w:tab w:val="left" w:pos="708"/>
        </w:tabs>
        <w:rPr>
          <w:bCs/>
          <w:i/>
          <w:sz w:val="28"/>
        </w:rPr>
      </w:pPr>
      <w:r w:rsidRPr="006862F3">
        <w:rPr>
          <w:sz w:val="28"/>
        </w:rPr>
        <w:t>АДМИНИСТРАЦИЯ ЖУРАВСКОГО СЕЛЬСКОГО ПОСЕЛЕНИЯ</w:t>
      </w:r>
    </w:p>
    <w:p w:rsidR="00BA009A" w:rsidRPr="00AB264A" w:rsidRDefault="00BA009A" w:rsidP="00BA009A">
      <w:pPr>
        <w:jc w:val="center"/>
        <w:rPr>
          <w:b/>
          <w:sz w:val="28"/>
        </w:rPr>
      </w:pPr>
      <w:r w:rsidRPr="00AB264A">
        <w:rPr>
          <w:b/>
          <w:sz w:val="28"/>
        </w:rPr>
        <w:t>КОРЕНОВСКОГО РАЙОНА</w:t>
      </w:r>
    </w:p>
    <w:p w:rsidR="00BA009A" w:rsidRPr="00AB264A" w:rsidRDefault="00BA009A" w:rsidP="00BA009A">
      <w:pPr>
        <w:pStyle w:val="1"/>
        <w:spacing w:before="0" w:after="0"/>
        <w:jc w:val="center"/>
        <w:rPr>
          <w:rFonts w:ascii="Times New Roman" w:hAnsi="Times New Roman"/>
          <w:bCs w:val="0"/>
          <w:sz w:val="36"/>
          <w:szCs w:val="36"/>
        </w:rPr>
      </w:pPr>
    </w:p>
    <w:p w:rsidR="00BA009A" w:rsidRDefault="00BA009A" w:rsidP="00BA009A">
      <w:pPr>
        <w:pStyle w:val="1"/>
        <w:spacing w:before="0" w:after="0"/>
        <w:jc w:val="center"/>
        <w:rPr>
          <w:rFonts w:ascii="Times New Roman" w:hAnsi="Times New Roman"/>
          <w:bCs w:val="0"/>
          <w:sz w:val="36"/>
          <w:szCs w:val="36"/>
        </w:rPr>
      </w:pPr>
      <w:r w:rsidRPr="00AB264A">
        <w:rPr>
          <w:rFonts w:ascii="Times New Roman" w:hAnsi="Times New Roman"/>
          <w:bCs w:val="0"/>
          <w:sz w:val="36"/>
          <w:szCs w:val="36"/>
        </w:rPr>
        <w:t>ПОСТАНОВЛЕНИЕ</w:t>
      </w:r>
    </w:p>
    <w:p w:rsidR="006862F3" w:rsidRPr="006862F3" w:rsidRDefault="006862F3" w:rsidP="006862F3"/>
    <w:p w:rsidR="004422AB" w:rsidRPr="00BA009A" w:rsidRDefault="004422AB" w:rsidP="004422AB">
      <w:pPr>
        <w:tabs>
          <w:tab w:val="left" w:pos="708"/>
        </w:tabs>
        <w:suppressAutoHyphens w:val="0"/>
        <w:autoSpaceDN w:val="0"/>
        <w:jc w:val="center"/>
        <w:rPr>
          <w:b/>
          <w:kern w:val="0"/>
          <w:sz w:val="24"/>
          <w:szCs w:val="24"/>
        </w:rPr>
      </w:pPr>
      <w:r w:rsidRPr="00BA009A">
        <w:rPr>
          <w:b/>
          <w:kern w:val="0"/>
          <w:sz w:val="24"/>
          <w:szCs w:val="24"/>
        </w:rPr>
        <w:t xml:space="preserve">от </w:t>
      </w:r>
      <w:r w:rsidR="00120A50">
        <w:rPr>
          <w:b/>
          <w:kern w:val="0"/>
          <w:sz w:val="24"/>
          <w:szCs w:val="24"/>
        </w:rPr>
        <w:t>1</w:t>
      </w:r>
      <w:r w:rsidR="00574677">
        <w:rPr>
          <w:b/>
          <w:kern w:val="0"/>
          <w:sz w:val="24"/>
          <w:szCs w:val="24"/>
        </w:rPr>
        <w:t>1</w:t>
      </w:r>
      <w:r w:rsidRPr="00BA009A">
        <w:rPr>
          <w:b/>
          <w:kern w:val="0"/>
          <w:sz w:val="24"/>
          <w:szCs w:val="24"/>
        </w:rPr>
        <w:t>.</w:t>
      </w:r>
      <w:r w:rsidR="00F973B1">
        <w:rPr>
          <w:b/>
          <w:kern w:val="0"/>
          <w:sz w:val="24"/>
          <w:szCs w:val="24"/>
        </w:rPr>
        <w:t>10</w:t>
      </w:r>
      <w:r w:rsidRPr="00BA009A">
        <w:rPr>
          <w:b/>
          <w:kern w:val="0"/>
          <w:sz w:val="24"/>
          <w:szCs w:val="24"/>
        </w:rPr>
        <w:t>.201</w:t>
      </w:r>
      <w:r w:rsidR="00BA009A" w:rsidRPr="00BA009A">
        <w:rPr>
          <w:b/>
          <w:kern w:val="0"/>
          <w:sz w:val="24"/>
          <w:szCs w:val="24"/>
        </w:rPr>
        <w:t>8</w:t>
      </w:r>
      <w:r w:rsidRPr="00BA009A">
        <w:rPr>
          <w:b/>
          <w:kern w:val="0"/>
          <w:sz w:val="24"/>
          <w:szCs w:val="24"/>
        </w:rPr>
        <w:tab/>
      </w:r>
      <w:r w:rsidRPr="00BA009A">
        <w:rPr>
          <w:b/>
          <w:kern w:val="0"/>
          <w:sz w:val="24"/>
          <w:szCs w:val="24"/>
        </w:rPr>
        <w:tab/>
      </w:r>
      <w:r w:rsidRPr="00BA009A">
        <w:rPr>
          <w:b/>
          <w:kern w:val="0"/>
          <w:sz w:val="24"/>
          <w:szCs w:val="24"/>
        </w:rPr>
        <w:tab/>
      </w:r>
      <w:r w:rsidRPr="00BA009A">
        <w:rPr>
          <w:b/>
          <w:kern w:val="0"/>
          <w:sz w:val="24"/>
          <w:szCs w:val="24"/>
        </w:rPr>
        <w:tab/>
      </w:r>
      <w:r w:rsidRPr="00BA009A">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006862F3">
        <w:rPr>
          <w:b/>
          <w:kern w:val="0"/>
          <w:sz w:val="24"/>
          <w:szCs w:val="24"/>
        </w:rPr>
        <w:tab/>
      </w:r>
      <w:r w:rsidRPr="00BA009A">
        <w:rPr>
          <w:b/>
          <w:kern w:val="0"/>
          <w:sz w:val="24"/>
          <w:szCs w:val="24"/>
        </w:rPr>
        <w:t xml:space="preserve">№ </w:t>
      </w:r>
      <w:r w:rsidR="00A05DC8">
        <w:rPr>
          <w:b/>
          <w:kern w:val="0"/>
          <w:sz w:val="24"/>
          <w:szCs w:val="24"/>
        </w:rPr>
        <w:t>174</w:t>
      </w:r>
    </w:p>
    <w:p w:rsidR="004422AB" w:rsidRPr="00BA009A" w:rsidRDefault="00243EC8" w:rsidP="004422AB">
      <w:pPr>
        <w:tabs>
          <w:tab w:val="left" w:pos="708"/>
        </w:tabs>
        <w:suppressAutoHyphens w:val="0"/>
        <w:autoSpaceDN w:val="0"/>
        <w:jc w:val="center"/>
        <w:rPr>
          <w:color w:val="000000"/>
          <w:kern w:val="0"/>
          <w:sz w:val="24"/>
          <w:szCs w:val="24"/>
          <w:shd w:val="clear" w:color="auto" w:fill="FFFFFF"/>
          <w:lang w:eastAsia="ru-RU"/>
        </w:rPr>
      </w:pPr>
      <w:r>
        <w:rPr>
          <w:kern w:val="0"/>
          <w:sz w:val="24"/>
          <w:szCs w:val="24"/>
        </w:rPr>
        <w:t>станица</w:t>
      </w:r>
      <w:r w:rsidR="00EF4638">
        <w:rPr>
          <w:kern w:val="0"/>
          <w:sz w:val="24"/>
          <w:szCs w:val="24"/>
        </w:rPr>
        <w:t xml:space="preserve"> </w:t>
      </w:r>
      <w:r w:rsidR="00BA009A" w:rsidRPr="00BA009A">
        <w:rPr>
          <w:kern w:val="0"/>
          <w:sz w:val="24"/>
          <w:szCs w:val="24"/>
        </w:rPr>
        <w:t>Журавская</w:t>
      </w:r>
    </w:p>
    <w:p w:rsidR="004422AB" w:rsidRPr="004422AB" w:rsidRDefault="004422AB" w:rsidP="004422AB">
      <w:pPr>
        <w:widowControl w:val="0"/>
        <w:suppressAutoHyphens w:val="0"/>
        <w:autoSpaceDE w:val="0"/>
        <w:autoSpaceDN w:val="0"/>
        <w:adjustRightInd w:val="0"/>
        <w:jc w:val="center"/>
        <w:rPr>
          <w:b/>
          <w:kern w:val="0"/>
          <w:sz w:val="28"/>
          <w:szCs w:val="28"/>
          <w:lang w:eastAsia="ru-RU"/>
        </w:rPr>
      </w:pPr>
    </w:p>
    <w:p w:rsidR="00BE515E" w:rsidRDefault="00173D83" w:rsidP="00FC28F7">
      <w:pPr>
        <w:jc w:val="center"/>
        <w:rPr>
          <w:b/>
          <w:bCs/>
          <w:sz w:val="28"/>
          <w:szCs w:val="28"/>
        </w:rPr>
      </w:pPr>
      <w:r>
        <w:rPr>
          <w:b/>
          <w:bCs/>
          <w:sz w:val="28"/>
          <w:szCs w:val="28"/>
        </w:rPr>
        <w:t>Об организации продаж</w:t>
      </w:r>
      <w:r w:rsidR="00BE515E">
        <w:rPr>
          <w:b/>
          <w:bCs/>
          <w:sz w:val="28"/>
          <w:szCs w:val="28"/>
        </w:rPr>
        <w:t>и</w:t>
      </w:r>
      <w:r>
        <w:rPr>
          <w:b/>
          <w:bCs/>
          <w:sz w:val="28"/>
          <w:szCs w:val="28"/>
        </w:rPr>
        <w:t xml:space="preserve"> муниципального</w:t>
      </w:r>
      <w:r w:rsidR="00EF4638">
        <w:rPr>
          <w:b/>
          <w:bCs/>
          <w:sz w:val="28"/>
          <w:szCs w:val="28"/>
        </w:rPr>
        <w:t xml:space="preserve"> </w:t>
      </w:r>
      <w:r>
        <w:rPr>
          <w:b/>
          <w:bCs/>
          <w:sz w:val="28"/>
          <w:szCs w:val="28"/>
        </w:rPr>
        <w:t xml:space="preserve">имущества </w:t>
      </w:r>
    </w:p>
    <w:p w:rsidR="00BE515E" w:rsidRDefault="006569D3" w:rsidP="00FC28F7">
      <w:pPr>
        <w:jc w:val="center"/>
        <w:rPr>
          <w:b/>
          <w:bCs/>
          <w:sz w:val="28"/>
          <w:szCs w:val="28"/>
        </w:rPr>
      </w:pPr>
      <w:r>
        <w:rPr>
          <w:b/>
          <w:bCs/>
          <w:sz w:val="28"/>
          <w:szCs w:val="28"/>
        </w:rPr>
        <w:t>Журав</w:t>
      </w:r>
      <w:r w:rsidR="00173D83">
        <w:rPr>
          <w:b/>
          <w:bCs/>
          <w:sz w:val="28"/>
          <w:szCs w:val="28"/>
        </w:rPr>
        <w:t>ского</w:t>
      </w:r>
      <w:r w:rsidR="00EF4638">
        <w:rPr>
          <w:b/>
          <w:bCs/>
          <w:sz w:val="28"/>
          <w:szCs w:val="28"/>
        </w:rPr>
        <w:t xml:space="preserve"> </w:t>
      </w:r>
      <w:r>
        <w:rPr>
          <w:b/>
          <w:bCs/>
          <w:sz w:val="28"/>
          <w:szCs w:val="28"/>
        </w:rPr>
        <w:t>сельского</w:t>
      </w:r>
      <w:r w:rsidR="00FC28F7">
        <w:rPr>
          <w:b/>
          <w:bCs/>
          <w:sz w:val="28"/>
          <w:szCs w:val="28"/>
        </w:rPr>
        <w:t xml:space="preserve"> поселения </w:t>
      </w:r>
      <w:proofErr w:type="spellStart"/>
      <w:r w:rsidR="00FC28F7">
        <w:rPr>
          <w:b/>
          <w:bCs/>
          <w:sz w:val="28"/>
          <w:szCs w:val="28"/>
        </w:rPr>
        <w:t>Кореновского</w:t>
      </w:r>
      <w:proofErr w:type="spellEnd"/>
      <w:r w:rsidR="00FC28F7">
        <w:rPr>
          <w:b/>
          <w:bCs/>
          <w:sz w:val="28"/>
          <w:szCs w:val="28"/>
        </w:rPr>
        <w:t xml:space="preserve"> района</w:t>
      </w:r>
    </w:p>
    <w:p w:rsidR="00FC28F7" w:rsidRDefault="00BE515E" w:rsidP="00FC28F7">
      <w:pPr>
        <w:jc w:val="center"/>
        <w:rPr>
          <w:b/>
          <w:bCs/>
          <w:sz w:val="28"/>
          <w:szCs w:val="28"/>
        </w:rPr>
      </w:pPr>
      <w:r>
        <w:rPr>
          <w:b/>
          <w:bCs/>
          <w:sz w:val="28"/>
          <w:szCs w:val="28"/>
        </w:rPr>
        <w:t>посредством публичного предложения</w:t>
      </w:r>
    </w:p>
    <w:p w:rsidR="005B170E" w:rsidRDefault="005B170E" w:rsidP="00FC28F7">
      <w:pPr>
        <w:ind w:firstLine="709"/>
        <w:jc w:val="both"/>
        <w:rPr>
          <w:rStyle w:val="apple-style-span"/>
          <w:sz w:val="28"/>
          <w:szCs w:val="28"/>
        </w:rPr>
      </w:pPr>
    </w:p>
    <w:p w:rsidR="002C4467" w:rsidRPr="00042F45" w:rsidRDefault="002C4467" w:rsidP="005B170E">
      <w:pPr>
        <w:ind w:firstLine="709"/>
        <w:jc w:val="both"/>
        <w:rPr>
          <w:sz w:val="28"/>
          <w:szCs w:val="28"/>
          <w:lang w:eastAsia="ru-RU"/>
        </w:rPr>
      </w:pPr>
      <w:r w:rsidRPr="00FC28F7">
        <w:rPr>
          <w:rStyle w:val="apple-style-span"/>
          <w:sz w:val="28"/>
          <w:szCs w:val="28"/>
        </w:rPr>
        <w:t xml:space="preserve">В соответствии </w:t>
      </w:r>
      <w:r w:rsidRPr="00FC28F7">
        <w:rPr>
          <w:sz w:val="28"/>
          <w:szCs w:val="28"/>
          <w:lang w:eastAsia="ru-RU"/>
        </w:rPr>
        <w:t>с Фе</w:t>
      </w:r>
      <w:r w:rsidR="000F7536">
        <w:rPr>
          <w:sz w:val="28"/>
          <w:szCs w:val="28"/>
          <w:lang w:eastAsia="ru-RU"/>
        </w:rPr>
        <w:t xml:space="preserve">деральным законом от 21.12.2001 </w:t>
      </w:r>
      <w:r w:rsidRPr="00FC28F7">
        <w:rPr>
          <w:sz w:val="28"/>
          <w:szCs w:val="28"/>
          <w:lang w:eastAsia="ru-RU"/>
        </w:rPr>
        <w:t xml:space="preserve">№ 178-ФЗ «О приватизации государственного и муниципального имущества», </w:t>
      </w:r>
      <w:r w:rsidR="00BE515E">
        <w:rPr>
          <w:sz w:val="28"/>
          <w:szCs w:val="28"/>
          <w:lang w:eastAsia="ru-RU"/>
        </w:rPr>
        <w:t xml:space="preserve">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C84C53" w:rsidRPr="00FC28F7">
        <w:rPr>
          <w:sz w:val="28"/>
          <w:szCs w:val="28"/>
        </w:rPr>
        <w:t xml:space="preserve">решением Совета </w:t>
      </w:r>
      <w:r w:rsidR="006569D3">
        <w:rPr>
          <w:sz w:val="28"/>
          <w:szCs w:val="28"/>
        </w:rPr>
        <w:t>Журавского сельского</w:t>
      </w:r>
      <w:r w:rsidR="00C84C53" w:rsidRPr="00FC28F7">
        <w:rPr>
          <w:sz w:val="28"/>
          <w:szCs w:val="28"/>
        </w:rPr>
        <w:t xml:space="preserve"> по</w:t>
      </w:r>
      <w:r w:rsidR="006569D3">
        <w:rPr>
          <w:sz w:val="28"/>
          <w:szCs w:val="28"/>
        </w:rPr>
        <w:t xml:space="preserve">селения </w:t>
      </w:r>
      <w:proofErr w:type="spellStart"/>
      <w:r w:rsidR="006569D3">
        <w:rPr>
          <w:sz w:val="28"/>
          <w:szCs w:val="28"/>
        </w:rPr>
        <w:t>Кореновского</w:t>
      </w:r>
      <w:proofErr w:type="spellEnd"/>
      <w:r w:rsidR="006569D3">
        <w:rPr>
          <w:sz w:val="28"/>
          <w:szCs w:val="28"/>
        </w:rPr>
        <w:t xml:space="preserve"> района от 26.10.</w:t>
      </w:r>
      <w:r w:rsidR="00C84C53" w:rsidRPr="00FC28F7">
        <w:rPr>
          <w:sz w:val="28"/>
          <w:szCs w:val="28"/>
        </w:rPr>
        <w:t>201</w:t>
      </w:r>
      <w:r w:rsidR="006569D3">
        <w:rPr>
          <w:sz w:val="28"/>
          <w:szCs w:val="28"/>
        </w:rPr>
        <w:t>7</w:t>
      </w:r>
      <w:r w:rsidR="00C84C53" w:rsidRPr="00FC28F7">
        <w:rPr>
          <w:sz w:val="28"/>
          <w:szCs w:val="28"/>
        </w:rPr>
        <w:t xml:space="preserve"> № </w:t>
      </w:r>
      <w:r w:rsidR="006569D3">
        <w:rPr>
          <w:sz w:val="28"/>
          <w:szCs w:val="28"/>
        </w:rPr>
        <w:t>181</w:t>
      </w:r>
      <w:r w:rsidR="00C84C53" w:rsidRPr="00FC28F7">
        <w:rPr>
          <w:sz w:val="28"/>
          <w:szCs w:val="28"/>
        </w:rPr>
        <w:t xml:space="preserve"> «Об утверждении Положения о порядке владе</w:t>
      </w:r>
      <w:r w:rsidR="00F973B1">
        <w:rPr>
          <w:sz w:val="28"/>
          <w:szCs w:val="28"/>
        </w:rPr>
        <w:t xml:space="preserve">ния, пользования и распоряжения </w:t>
      </w:r>
      <w:r w:rsidR="00C84C53" w:rsidRPr="00FC28F7">
        <w:rPr>
          <w:sz w:val="28"/>
          <w:szCs w:val="28"/>
        </w:rPr>
        <w:t>муниципальн</w:t>
      </w:r>
      <w:r w:rsidR="006569D3">
        <w:rPr>
          <w:sz w:val="28"/>
          <w:szCs w:val="28"/>
        </w:rPr>
        <w:t>ой</w:t>
      </w:r>
      <w:r w:rsidR="00F973B1">
        <w:rPr>
          <w:sz w:val="28"/>
          <w:szCs w:val="28"/>
        </w:rPr>
        <w:t xml:space="preserve"> </w:t>
      </w:r>
      <w:r w:rsidR="006569D3">
        <w:rPr>
          <w:sz w:val="28"/>
          <w:szCs w:val="28"/>
        </w:rPr>
        <w:t>собственностью</w:t>
      </w:r>
      <w:r w:rsidR="00F973B1">
        <w:rPr>
          <w:sz w:val="28"/>
          <w:szCs w:val="28"/>
        </w:rPr>
        <w:t xml:space="preserve"> </w:t>
      </w:r>
      <w:r w:rsidR="006569D3">
        <w:rPr>
          <w:sz w:val="28"/>
          <w:szCs w:val="28"/>
        </w:rPr>
        <w:t>Журавского сельского</w:t>
      </w:r>
      <w:r w:rsidR="00C84C53" w:rsidRPr="00FC28F7">
        <w:rPr>
          <w:sz w:val="28"/>
          <w:szCs w:val="28"/>
        </w:rPr>
        <w:t xml:space="preserve"> поселения </w:t>
      </w:r>
      <w:proofErr w:type="spellStart"/>
      <w:r w:rsidR="00C84C53" w:rsidRPr="00FC28F7">
        <w:rPr>
          <w:sz w:val="28"/>
          <w:szCs w:val="28"/>
        </w:rPr>
        <w:t>Кореновского</w:t>
      </w:r>
      <w:proofErr w:type="spellEnd"/>
      <w:r w:rsidR="00C84C53" w:rsidRPr="00FC28F7">
        <w:rPr>
          <w:sz w:val="28"/>
          <w:szCs w:val="28"/>
        </w:rPr>
        <w:t xml:space="preserve"> района</w:t>
      </w:r>
      <w:r w:rsidR="006569D3">
        <w:rPr>
          <w:sz w:val="28"/>
          <w:szCs w:val="28"/>
        </w:rPr>
        <w:t>»</w:t>
      </w:r>
      <w:r w:rsidRPr="00FC28F7">
        <w:rPr>
          <w:sz w:val="28"/>
          <w:szCs w:val="28"/>
        </w:rPr>
        <w:t>,</w:t>
      </w:r>
      <w:r w:rsidR="00F973B1">
        <w:rPr>
          <w:sz w:val="28"/>
          <w:szCs w:val="28"/>
        </w:rPr>
        <w:t xml:space="preserve"> </w:t>
      </w:r>
      <w:r w:rsidRPr="00FC28F7">
        <w:rPr>
          <w:sz w:val="28"/>
          <w:szCs w:val="28"/>
          <w:lang w:eastAsia="ru-RU"/>
        </w:rPr>
        <w:t xml:space="preserve">решением Совета </w:t>
      </w:r>
      <w:r w:rsidR="006569D3">
        <w:rPr>
          <w:sz w:val="28"/>
          <w:szCs w:val="28"/>
          <w:lang w:eastAsia="ru-RU"/>
        </w:rPr>
        <w:t>Журавского сельского</w:t>
      </w:r>
      <w:r w:rsidRPr="00FC28F7">
        <w:rPr>
          <w:sz w:val="28"/>
          <w:szCs w:val="28"/>
          <w:lang w:eastAsia="ru-RU"/>
        </w:rPr>
        <w:t xml:space="preserve"> поселения </w:t>
      </w:r>
      <w:proofErr w:type="spellStart"/>
      <w:r w:rsidRPr="00FC28F7">
        <w:rPr>
          <w:sz w:val="28"/>
          <w:szCs w:val="28"/>
          <w:lang w:eastAsia="ru-RU"/>
        </w:rPr>
        <w:t>Кореновского</w:t>
      </w:r>
      <w:proofErr w:type="spellEnd"/>
      <w:r w:rsidRPr="00FC28F7">
        <w:rPr>
          <w:sz w:val="28"/>
          <w:szCs w:val="28"/>
          <w:lang w:eastAsia="ru-RU"/>
        </w:rPr>
        <w:t xml:space="preserve"> района </w:t>
      </w:r>
      <w:r w:rsidR="00F973B1">
        <w:rPr>
          <w:sz w:val="28"/>
          <w:szCs w:val="28"/>
          <w:lang w:eastAsia="ru-RU"/>
        </w:rPr>
        <w:t xml:space="preserve">                 </w:t>
      </w:r>
      <w:r w:rsidRPr="00FC28F7">
        <w:rPr>
          <w:sz w:val="28"/>
          <w:szCs w:val="28"/>
          <w:lang w:eastAsia="ru-RU"/>
        </w:rPr>
        <w:t xml:space="preserve">от </w:t>
      </w:r>
      <w:r w:rsidR="006569D3">
        <w:rPr>
          <w:sz w:val="28"/>
          <w:szCs w:val="28"/>
          <w:lang w:eastAsia="ru-RU"/>
        </w:rPr>
        <w:t>26.10.</w:t>
      </w:r>
      <w:r w:rsidRPr="00FC28F7">
        <w:rPr>
          <w:sz w:val="28"/>
          <w:szCs w:val="28"/>
          <w:lang w:eastAsia="ru-RU"/>
        </w:rPr>
        <w:t>201</w:t>
      </w:r>
      <w:r w:rsidR="00042F45">
        <w:rPr>
          <w:sz w:val="28"/>
          <w:szCs w:val="28"/>
          <w:lang w:eastAsia="ru-RU"/>
        </w:rPr>
        <w:t>7</w:t>
      </w:r>
      <w:r w:rsidRPr="00FC28F7">
        <w:rPr>
          <w:sz w:val="28"/>
          <w:szCs w:val="28"/>
          <w:lang w:eastAsia="ru-RU"/>
        </w:rPr>
        <w:t xml:space="preserve"> года № </w:t>
      </w:r>
      <w:r w:rsidR="006569D3">
        <w:rPr>
          <w:sz w:val="28"/>
          <w:szCs w:val="28"/>
          <w:lang w:eastAsia="ru-RU"/>
        </w:rPr>
        <w:t>183</w:t>
      </w:r>
      <w:r w:rsidR="00F973B1">
        <w:rPr>
          <w:sz w:val="28"/>
          <w:szCs w:val="28"/>
          <w:lang w:eastAsia="ru-RU"/>
        </w:rPr>
        <w:t xml:space="preserve"> </w:t>
      </w:r>
      <w:r w:rsidRPr="00FC28F7">
        <w:rPr>
          <w:sz w:val="28"/>
          <w:szCs w:val="28"/>
          <w:lang w:eastAsia="ru-RU"/>
        </w:rPr>
        <w:t xml:space="preserve">«Об утверждении Прогнозного плана (программы) приватизации муниципального имущества </w:t>
      </w:r>
      <w:r w:rsidR="006569D3">
        <w:rPr>
          <w:sz w:val="28"/>
          <w:szCs w:val="28"/>
          <w:lang w:eastAsia="ru-RU"/>
        </w:rPr>
        <w:t>Журавского сельского</w:t>
      </w:r>
      <w:r w:rsidRPr="00FC28F7">
        <w:rPr>
          <w:sz w:val="28"/>
          <w:szCs w:val="28"/>
          <w:lang w:eastAsia="ru-RU"/>
        </w:rPr>
        <w:t xml:space="preserve"> поселения </w:t>
      </w:r>
      <w:proofErr w:type="spellStart"/>
      <w:r w:rsidRPr="00FC28F7">
        <w:rPr>
          <w:sz w:val="28"/>
          <w:szCs w:val="28"/>
          <w:lang w:eastAsia="ru-RU"/>
        </w:rPr>
        <w:t>Кореновского</w:t>
      </w:r>
      <w:proofErr w:type="spellEnd"/>
      <w:r w:rsidRPr="00FC28F7">
        <w:rPr>
          <w:sz w:val="28"/>
          <w:szCs w:val="28"/>
          <w:lang w:eastAsia="ru-RU"/>
        </w:rPr>
        <w:t xml:space="preserve"> района на 201</w:t>
      </w:r>
      <w:r w:rsidR="006569D3">
        <w:rPr>
          <w:sz w:val="28"/>
          <w:szCs w:val="28"/>
          <w:lang w:eastAsia="ru-RU"/>
        </w:rPr>
        <w:t>8</w:t>
      </w:r>
      <w:r w:rsidRPr="00FC28F7">
        <w:rPr>
          <w:sz w:val="28"/>
          <w:szCs w:val="28"/>
          <w:lang w:eastAsia="ru-RU"/>
        </w:rPr>
        <w:t xml:space="preserve"> год»</w:t>
      </w:r>
      <w:r w:rsidR="005B2D1C" w:rsidRPr="00FC28F7">
        <w:rPr>
          <w:sz w:val="28"/>
          <w:szCs w:val="28"/>
          <w:lang w:eastAsia="ru-RU"/>
        </w:rPr>
        <w:t xml:space="preserve">, решением Совета </w:t>
      </w:r>
      <w:r w:rsidR="006569D3">
        <w:rPr>
          <w:sz w:val="28"/>
          <w:szCs w:val="28"/>
          <w:lang w:eastAsia="ru-RU"/>
        </w:rPr>
        <w:t>Журавского сельского</w:t>
      </w:r>
      <w:r w:rsidR="005B2D1C" w:rsidRPr="00FC28F7">
        <w:rPr>
          <w:sz w:val="28"/>
          <w:szCs w:val="28"/>
          <w:lang w:eastAsia="ru-RU"/>
        </w:rPr>
        <w:t xml:space="preserve"> поселения </w:t>
      </w:r>
      <w:proofErr w:type="spellStart"/>
      <w:r w:rsidR="005B2D1C" w:rsidRPr="00FC28F7">
        <w:rPr>
          <w:sz w:val="28"/>
          <w:szCs w:val="28"/>
          <w:lang w:eastAsia="ru-RU"/>
        </w:rPr>
        <w:t>Кореновского</w:t>
      </w:r>
      <w:proofErr w:type="spellEnd"/>
      <w:r w:rsidR="005B2D1C" w:rsidRPr="00FC28F7">
        <w:rPr>
          <w:sz w:val="28"/>
          <w:szCs w:val="28"/>
          <w:lang w:eastAsia="ru-RU"/>
        </w:rPr>
        <w:t xml:space="preserve"> района от 2</w:t>
      </w:r>
      <w:r w:rsidR="000F7536">
        <w:rPr>
          <w:sz w:val="28"/>
          <w:szCs w:val="28"/>
          <w:lang w:eastAsia="ru-RU"/>
        </w:rPr>
        <w:t>2.06.</w:t>
      </w:r>
      <w:r w:rsidR="005B2D1C" w:rsidRPr="00FC28F7">
        <w:rPr>
          <w:sz w:val="28"/>
          <w:szCs w:val="28"/>
          <w:lang w:eastAsia="ru-RU"/>
        </w:rPr>
        <w:t>201</w:t>
      </w:r>
      <w:r w:rsidR="006569D3">
        <w:rPr>
          <w:sz w:val="28"/>
          <w:szCs w:val="28"/>
          <w:lang w:eastAsia="ru-RU"/>
        </w:rPr>
        <w:t>8</w:t>
      </w:r>
      <w:r w:rsidR="005B2D1C" w:rsidRPr="00FC28F7">
        <w:rPr>
          <w:sz w:val="28"/>
          <w:szCs w:val="28"/>
          <w:lang w:eastAsia="ru-RU"/>
        </w:rPr>
        <w:t xml:space="preserve"> № </w:t>
      </w:r>
      <w:r w:rsidR="000F7536">
        <w:rPr>
          <w:sz w:val="28"/>
          <w:szCs w:val="28"/>
          <w:lang w:eastAsia="ru-RU"/>
        </w:rPr>
        <w:t>222</w:t>
      </w:r>
      <w:r w:rsidR="00F973B1">
        <w:rPr>
          <w:sz w:val="28"/>
          <w:szCs w:val="28"/>
          <w:lang w:eastAsia="ru-RU"/>
        </w:rPr>
        <w:t xml:space="preserve"> </w:t>
      </w:r>
      <w:r w:rsidR="005B2D1C" w:rsidRPr="00FC28F7">
        <w:rPr>
          <w:sz w:val="28"/>
          <w:szCs w:val="28"/>
          <w:lang w:eastAsia="ru-RU"/>
        </w:rPr>
        <w:t xml:space="preserve">«Об условиях приватизации муниципального имущества </w:t>
      </w:r>
      <w:r w:rsidR="006569D3">
        <w:rPr>
          <w:sz w:val="28"/>
          <w:szCs w:val="28"/>
          <w:lang w:eastAsia="ru-RU"/>
        </w:rPr>
        <w:t>Журавского сельского</w:t>
      </w:r>
      <w:r w:rsidR="005B2D1C" w:rsidRPr="00FC28F7">
        <w:rPr>
          <w:sz w:val="28"/>
          <w:szCs w:val="28"/>
          <w:lang w:eastAsia="ru-RU"/>
        </w:rPr>
        <w:t xml:space="preserve"> поселения», </w:t>
      </w:r>
      <w:r w:rsidR="00C84C53" w:rsidRPr="00FC28F7">
        <w:rPr>
          <w:sz w:val="28"/>
          <w:szCs w:val="28"/>
          <w:lang w:eastAsia="ru-RU"/>
        </w:rPr>
        <w:t xml:space="preserve">постановлением администрации </w:t>
      </w:r>
      <w:r w:rsidR="006569D3">
        <w:rPr>
          <w:sz w:val="28"/>
          <w:szCs w:val="28"/>
          <w:lang w:eastAsia="ru-RU"/>
        </w:rPr>
        <w:t>Журавского сельского</w:t>
      </w:r>
      <w:r w:rsidR="00C84C53" w:rsidRPr="00FC28F7">
        <w:rPr>
          <w:sz w:val="28"/>
          <w:szCs w:val="28"/>
          <w:lang w:eastAsia="ru-RU"/>
        </w:rPr>
        <w:t xml:space="preserve"> поселения </w:t>
      </w:r>
      <w:proofErr w:type="spellStart"/>
      <w:r w:rsidR="00C84C53" w:rsidRPr="00FC28F7">
        <w:rPr>
          <w:sz w:val="28"/>
          <w:szCs w:val="28"/>
          <w:lang w:eastAsia="ru-RU"/>
        </w:rPr>
        <w:t>Кореновского</w:t>
      </w:r>
      <w:proofErr w:type="spellEnd"/>
      <w:r w:rsidR="00C84C53" w:rsidRPr="00FC28F7">
        <w:rPr>
          <w:sz w:val="28"/>
          <w:szCs w:val="28"/>
          <w:lang w:eastAsia="ru-RU"/>
        </w:rPr>
        <w:t xml:space="preserve"> района </w:t>
      </w:r>
      <w:r w:rsidR="000F7536" w:rsidRPr="000F7536">
        <w:rPr>
          <w:sz w:val="28"/>
          <w:szCs w:val="28"/>
          <w:lang w:eastAsia="ru-RU"/>
        </w:rPr>
        <w:t>02.11.2015</w:t>
      </w:r>
      <w:r w:rsidR="00C84C53" w:rsidRPr="000F7536">
        <w:rPr>
          <w:sz w:val="28"/>
          <w:szCs w:val="28"/>
          <w:lang w:eastAsia="ru-RU"/>
        </w:rPr>
        <w:t xml:space="preserve"> </w:t>
      </w:r>
      <w:r w:rsidR="00F973B1">
        <w:rPr>
          <w:sz w:val="28"/>
          <w:szCs w:val="28"/>
          <w:lang w:eastAsia="ru-RU"/>
        </w:rPr>
        <w:t xml:space="preserve"> </w:t>
      </w:r>
      <w:r w:rsidR="00C84C53" w:rsidRPr="000F7536">
        <w:rPr>
          <w:sz w:val="28"/>
          <w:szCs w:val="28"/>
          <w:lang w:eastAsia="ru-RU"/>
        </w:rPr>
        <w:t xml:space="preserve">№ </w:t>
      </w:r>
      <w:r w:rsidR="000F7536">
        <w:rPr>
          <w:sz w:val="28"/>
          <w:szCs w:val="28"/>
          <w:lang w:eastAsia="ru-RU"/>
        </w:rPr>
        <w:t>177</w:t>
      </w:r>
      <w:r w:rsidR="00C84C53" w:rsidRPr="00FC28F7">
        <w:rPr>
          <w:sz w:val="28"/>
          <w:szCs w:val="28"/>
          <w:lang w:eastAsia="ru-RU"/>
        </w:rPr>
        <w:t xml:space="preserve"> «Об утверждении Положения об организации продажи</w:t>
      </w:r>
      <w:r w:rsidR="000F7536">
        <w:rPr>
          <w:sz w:val="28"/>
          <w:szCs w:val="28"/>
          <w:lang w:eastAsia="ru-RU"/>
        </w:rPr>
        <w:t xml:space="preserve"> муниципального</w:t>
      </w:r>
      <w:r w:rsidR="00C84C53" w:rsidRPr="00FC28F7">
        <w:rPr>
          <w:sz w:val="28"/>
          <w:szCs w:val="28"/>
          <w:lang w:eastAsia="ru-RU"/>
        </w:rPr>
        <w:t xml:space="preserve"> имущества </w:t>
      </w:r>
      <w:r w:rsidR="006569D3">
        <w:rPr>
          <w:sz w:val="28"/>
          <w:szCs w:val="28"/>
          <w:lang w:eastAsia="ru-RU"/>
        </w:rPr>
        <w:t>Журавского сельского</w:t>
      </w:r>
      <w:r w:rsidR="00C84C53" w:rsidRPr="00FC28F7">
        <w:rPr>
          <w:sz w:val="28"/>
          <w:szCs w:val="28"/>
          <w:lang w:eastAsia="ru-RU"/>
        </w:rPr>
        <w:t xml:space="preserve"> поселения </w:t>
      </w:r>
      <w:proofErr w:type="spellStart"/>
      <w:r w:rsidR="00C84C53" w:rsidRPr="00FC28F7">
        <w:rPr>
          <w:sz w:val="28"/>
          <w:szCs w:val="28"/>
          <w:lang w:eastAsia="ru-RU"/>
        </w:rPr>
        <w:t>Кореновского</w:t>
      </w:r>
      <w:proofErr w:type="spellEnd"/>
      <w:r w:rsidR="00C84C53" w:rsidRPr="00FC28F7">
        <w:rPr>
          <w:sz w:val="28"/>
          <w:szCs w:val="28"/>
          <w:lang w:eastAsia="ru-RU"/>
        </w:rPr>
        <w:t xml:space="preserve"> района на аукционе</w:t>
      </w:r>
      <w:r w:rsidR="000F7536">
        <w:rPr>
          <w:sz w:val="28"/>
          <w:szCs w:val="28"/>
          <w:lang w:eastAsia="ru-RU"/>
        </w:rPr>
        <w:t xml:space="preserve"> Положения об организации продажи находящихся в муниципальной собственности Журавского сельского поселения </w:t>
      </w:r>
      <w:proofErr w:type="spellStart"/>
      <w:r w:rsidR="000F7536">
        <w:rPr>
          <w:sz w:val="28"/>
          <w:szCs w:val="28"/>
          <w:lang w:eastAsia="ru-RU"/>
        </w:rPr>
        <w:t>Кореновского</w:t>
      </w:r>
      <w:proofErr w:type="spellEnd"/>
      <w:r w:rsidR="000F7536">
        <w:rPr>
          <w:sz w:val="28"/>
          <w:szCs w:val="28"/>
          <w:lang w:eastAsia="ru-RU"/>
        </w:rPr>
        <w:t xml:space="preserve"> района акций акционерных обществ на специализированном аукционе»</w:t>
      </w:r>
      <w:r w:rsidR="00C84C53" w:rsidRPr="00FC28F7">
        <w:rPr>
          <w:sz w:val="28"/>
          <w:szCs w:val="28"/>
          <w:lang w:eastAsia="ru-RU"/>
        </w:rPr>
        <w:t xml:space="preserve">, </w:t>
      </w:r>
      <w:r w:rsidR="005B2D1C" w:rsidRPr="00FC28F7">
        <w:rPr>
          <w:sz w:val="28"/>
          <w:szCs w:val="28"/>
          <w:lang w:eastAsia="ru-RU"/>
        </w:rPr>
        <w:t>протокол</w:t>
      </w:r>
      <w:r w:rsidR="006569D3">
        <w:rPr>
          <w:sz w:val="28"/>
          <w:szCs w:val="28"/>
          <w:lang w:eastAsia="ru-RU"/>
        </w:rPr>
        <w:t>о</w:t>
      </w:r>
      <w:r w:rsidR="005B2D1C" w:rsidRPr="00FC28F7">
        <w:rPr>
          <w:sz w:val="28"/>
          <w:szCs w:val="28"/>
          <w:lang w:eastAsia="ru-RU"/>
        </w:rPr>
        <w:t xml:space="preserve">м комиссии </w:t>
      </w:r>
      <w:r w:rsidR="005B2D1C" w:rsidRPr="00FC28F7">
        <w:rPr>
          <w:sz w:val="28"/>
          <w:szCs w:val="28"/>
        </w:rPr>
        <w:t>по проведению торгов (</w:t>
      </w:r>
      <w:r w:rsidR="00F573E4" w:rsidRPr="00FC28F7">
        <w:rPr>
          <w:sz w:val="28"/>
          <w:szCs w:val="28"/>
        </w:rPr>
        <w:t xml:space="preserve">конкурсов, </w:t>
      </w:r>
      <w:r w:rsidR="005B2D1C" w:rsidRPr="00FC28F7">
        <w:rPr>
          <w:sz w:val="28"/>
          <w:szCs w:val="28"/>
        </w:rPr>
        <w:t xml:space="preserve">аукционов) по продаже муниципального имущества </w:t>
      </w:r>
      <w:r w:rsidR="006569D3">
        <w:rPr>
          <w:bCs/>
          <w:color w:val="26282F"/>
          <w:sz w:val="28"/>
          <w:szCs w:val="28"/>
        </w:rPr>
        <w:t>Журавского сельского</w:t>
      </w:r>
      <w:r w:rsidR="005B2D1C" w:rsidRPr="00FC28F7">
        <w:rPr>
          <w:bCs/>
          <w:color w:val="26282F"/>
          <w:sz w:val="28"/>
          <w:szCs w:val="28"/>
        </w:rPr>
        <w:t xml:space="preserve"> поселения </w:t>
      </w:r>
      <w:proofErr w:type="spellStart"/>
      <w:r w:rsidR="005B2D1C" w:rsidRPr="00FC28F7">
        <w:rPr>
          <w:bCs/>
          <w:color w:val="26282F"/>
          <w:sz w:val="28"/>
          <w:szCs w:val="28"/>
        </w:rPr>
        <w:t>Кореновского</w:t>
      </w:r>
      <w:proofErr w:type="spellEnd"/>
      <w:r w:rsidR="005B2D1C" w:rsidRPr="00FC28F7">
        <w:rPr>
          <w:bCs/>
          <w:color w:val="26282F"/>
          <w:sz w:val="28"/>
          <w:szCs w:val="28"/>
        </w:rPr>
        <w:t xml:space="preserve"> </w:t>
      </w:r>
      <w:r w:rsidR="005B2D1C" w:rsidRPr="00A7624A">
        <w:rPr>
          <w:bCs/>
          <w:color w:val="26282F"/>
          <w:sz w:val="28"/>
          <w:szCs w:val="28"/>
        </w:rPr>
        <w:t>района</w:t>
      </w:r>
      <w:r w:rsidR="005B2D1C" w:rsidRPr="00A7624A">
        <w:rPr>
          <w:sz w:val="28"/>
          <w:szCs w:val="28"/>
          <w:lang w:eastAsia="ru-RU"/>
        </w:rPr>
        <w:t xml:space="preserve"> №</w:t>
      </w:r>
      <w:r w:rsidR="00F973B1">
        <w:rPr>
          <w:sz w:val="28"/>
          <w:szCs w:val="28"/>
          <w:lang w:eastAsia="ru-RU"/>
        </w:rPr>
        <w:t xml:space="preserve"> </w:t>
      </w:r>
      <w:r w:rsidR="00BE515E">
        <w:rPr>
          <w:sz w:val="28"/>
          <w:szCs w:val="28"/>
          <w:lang w:eastAsia="ru-RU"/>
        </w:rPr>
        <w:t>7</w:t>
      </w:r>
      <w:r w:rsidR="00584301" w:rsidRPr="00A7624A">
        <w:rPr>
          <w:sz w:val="28"/>
          <w:szCs w:val="28"/>
          <w:lang w:eastAsia="ru-RU"/>
        </w:rPr>
        <w:t xml:space="preserve">, </w:t>
      </w:r>
      <w:r w:rsidR="005B2D1C" w:rsidRPr="00A7624A">
        <w:rPr>
          <w:sz w:val="28"/>
          <w:szCs w:val="28"/>
          <w:lang w:eastAsia="ru-RU"/>
        </w:rPr>
        <w:t xml:space="preserve">от </w:t>
      </w:r>
      <w:r w:rsidR="001F641F">
        <w:rPr>
          <w:sz w:val="28"/>
          <w:szCs w:val="28"/>
          <w:lang w:eastAsia="ru-RU"/>
        </w:rPr>
        <w:t>0</w:t>
      </w:r>
      <w:r w:rsidR="00BE515E">
        <w:rPr>
          <w:sz w:val="28"/>
          <w:szCs w:val="28"/>
          <w:lang w:eastAsia="ru-RU"/>
        </w:rPr>
        <w:t>4</w:t>
      </w:r>
      <w:r w:rsidR="000F7536">
        <w:rPr>
          <w:sz w:val="28"/>
          <w:szCs w:val="28"/>
          <w:lang w:eastAsia="ru-RU"/>
        </w:rPr>
        <w:t>.</w:t>
      </w:r>
      <w:r w:rsidR="00BE515E">
        <w:rPr>
          <w:sz w:val="28"/>
          <w:szCs w:val="28"/>
          <w:lang w:eastAsia="ru-RU"/>
        </w:rPr>
        <w:t>10</w:t>
      </w:r>
      <w:r w:rsidR="000F7536">
        <w:rPr>
          <w:sz w:val="28"/>
          <w:szCs w:val="28"/>
          <w:lang w:eastAsia="ru-RU"/>
        </w:rPr>
        <w:t>.</w:t>
      </w:r>
      <w:r w:rsidR="005B2D1C" w:rsidRPr="00A7624A">
        <w:rPr>
          <w:sz w:val="28"/>
          <w:szCs w:val="28"/>
          <w:lang w:eastAsia="ru-RU"/>
        </w:rPr>
        <w:t>201</w:t>
      </w:r>
      <w:r w:rsidR="006569D3">
        <w:rPr>
          <w:sz w:val="28"/>
          <w:szCs w:val="28"/>
          <w:lang w:eastAsia="ru-RU"/>
        </w:rPr>
        <w:t>8</w:t>
      </w:r>
      <w:r w:rsidR="006862F3">
        <w:rPr>
          <w:sz w:val="28"/>
          <w:szCs w:val="28"/>
          <w:lang w:eastAsia="ru-RU"/>
        </w:rPr>
        <w:t xml:space="preserve"> года, </w:t>
      </w:r>
      <w:r w:rsidRPr="00A7624A">
        <w:rPr>
          <w:sz w:val="28"/>
          <w:szCs w:val="28"/>
        </w:rPr>
        <w:t xml:space="preserve">администрация </w:t>
      </w:r>
      <w:r w:rsidR="006569D3">
        <w:rPr>
          <w:sz w:val="28"/>
          <w:szCs w:val="28"/>
        </w:rPr>
        <w:t>Журавского сельского</w:t>
      </w:r>
      <w:r w:rsidRPr="00FC28F7">
        <w:rPr>
          <w:sz w:val="28"/>
          <w:szCs w:val="28"/>
        </w:rPr>
        <w:t xml:space="preserve"> поселения </w:t>
      </w:r>
      <w:proofErr w:type="spellStart"/>
      <w:r w:rsidRPr="00FC28F7">
        <w:rPr>
          <w:sz w:val="28"/>
          <w:szCs w:val="28"/>
        </w:rPr>
        <w:t>Кореновского</w:t>
      </w:r>
      <w:proofErr w:type="spellEnd"/>
      <w:r w:rsidRPr="00FC28F7">
        <w:rPr>
          <w:sz w:val="28"/>
          <w:szCs w:val="28"/>
        </w:rPr>
        <w:t xml:space="preserve"> района п о с т а н о в л я е т:</w:t>
      </w:r>
    </w:p>
    <w:p w:rsidR="002C4467" w:rsidRDefault="002C4467" w:rsidP="005B170E">
      <w:pPr>
        <w:autoSpaceDE w:val="0"/>
        <w:autoSpaceDN w:val="0"/>
        <w:adjustRightInd w:val="0"/>
        <w:ind w:firstLine="709"/>
        <w:jc w:val="both"/>
        <w:rPr>
          <w:sz w:val="28"/>
          <w:szCs w:val="28"/>
        </w:rPr>
      </w:pPr>
      <w:bookmarkStart w:id="0" w:name="sub_4"/>
      <w:r w:rsidRPr="008A567E">
        <w:rPr>
          <w:sz w:val="28"/>
          <w:szCs w:val="28"/>
        </w:rPr>
        <w:t xml:space="preserve">1. </w:t>
      </w:r>
      <w:r w:rsidR="005B2D1C" w:rsidRPr="008A567E">
        <w:rPr>
          <w:sz w:val="28"/>
          <w:szCs w:val="24"/>
        </w:rPr>
        <w:t xml:space="preserve">Организовать и провести </w:t>
      </w:r>
      <w:r w:rsidR="00B809C7">
        <w:rPr>
          <w:sz w:val="28"/>
          <w:szCs w:val="24"/>
        </w:rPr>
        <w:t>1</w:t>
      </w:r>
      <w:r w:rsidR="00EF4638">
        <w:rPr>
          <w:sz w:val="28"/>
          <w:szCs w:val="24"/>
        </w:rPr>
        <w:t>4</w:t>
      </w:r>
      <w:r w:rsidR="00F973B1">
        <w:rPr>
          <w:sz w:val="28"/>
          <w:szCs w:val="24"/>
        </w:rPr>
        <w:t xml:space="preserve"> </w:t>
      </w:r>
      <w:r w:rsidR="00BE515E">
        <w:rPr>
          <w:sz w:val="28"/>
          <w:szCs w:val="24"/>
        </w:rPr>
        <w:t>ноя</w:t>
      </w:r>
      <w:r w:rsidR="001F641F">
        <w:rPr>
          <w:sz w:val="28"/>
          <w:szCs w:val="24"/>
        </w:rPr>
        <w:t>бря</w:t>
      </w:r>
      <w:r w:rsidR="00EF4638">
        <w:rPr>
          <w:sz w:val="28"/>
          <w:szCs w:val="24"/>
        </w:rPr>
        <w:t xml:space="preserve"> </w:t>
      </w:r>
      <w:r w:rsidR="00584301" w:rsidRPr="008A567E">
        <w:rPr>
          <w:sz w:val="28"/>
          <w:szCs w:val="24"/>
        </w:rPr>
        <w:t>201</w:t>
      </w:r>
      <w:r w:rsidR="006569D3">
        <w:rPr>
          <w:sz w:val="28"/>
          <w:szCs w:val="24"/>
        </w:rPr>
        <w:t>8</w:t>
      </w:r>
      <w:r w:rsidR="002C555B" w:rsidRPr="008A567E">
        <w:rPr>
          <w:sz w:val="28"/>
          <w:szCs w:val="24"/>
        </w:rPr>
        <w:t xml:space="preserve"> года</w:t>
      </w:r>
      <w:r w:rsidR="00C84C53" w:rsidRPr="008A567E">
        <w:rPr>
          <w:sz w:val="28"/>
          <w:szCs w:val="24"/>
        </w:rPr>
        <w:t xml:space="preserve"> в </w:t>
      </w:r>
      <w:r w:rsidR="00F973B1">
        <w:rPr>
          <w:sz w:val="28"/>
          <w:szCs w:val="24"/>
        </w:rPr>
        <w:t xml:space="preserve">                                                </w:t>
      </w:r>
      <w:r w:rsidR="00C84C53" w:rsidRPr="008A567E">
        <w:rPr>
          <w:sz w:val="28"/>
          <w:szCs w:val="24"/>
        </w:rPr>
        <w:t>1</w:t>
      </w:r>
      <w:r w:rsidR="006569D3">
        <w:rPr>
          <w:sz w:val="28"/>
          <w:szCs w:val="24"/>
        </w:rPr>
        <w:t>3</w:t>
      </w:r>
      <w:r w:rsidR="00C84C53" w:rsidRPr="008A567E">
        <w:rPr>
          <w:sz w:val="28"/>
          <w:szCs w:val="24"/>
        </w:rPr>
        <w:t xml:space="preserve"> часов 00 минут</w:t>
      </w:r>
      <w:r w:rsidR="002C555B" w:rsidRPr="008A567E">
        <w:rPr>
          <w:sz w:val="28"/>
          <w:szCs w:val="24"/>
        </w:rPr>
        <w:t>,</w:t>
      </w:r>
      <w:r w:rsidR="00F973B1">
        <w:rPr>
          <w:sz w:val="28"/>
          <w:szCs w:val="24"/>
        </w:rPr>
        <w:t xml:space="preserve"> </w:t>
      </w:r>
      <w:r w:rsidR="00BE515E">
        <w:rPr>
          <w:sz w:val="28"/>
          <w:szCs w:val="28"/>
        </w:rPr>
        <w:t>продажу муниципального имущества с использованием открытой формы подачи предложений о приобретении имущества</w:t>
      </w:r>
      <w:r w:rsidR="005B2D1C">
        <w:rPr>
          <w:sz w:val="28"/>
          <w:szCs w:val="28"/>
        </w:rPr>
        <w:t>:</w:t>
      </w:r>
    </w:p>
    <w:p w:rsidR="00A05DC8" w:rsidRDefault="00A05DC8" w:rsidP="005B170E">
      <w:pPr>
        <w:autoSpaceDE w:val="0"/>
        <w:autoSpaceDN w:val="0"/>
        <w:adjustRightInd w:val="0"/>
        <w:ind w:firstLine="709"/>
        <w:jc w:val="both"/>
        <w:rPr>
          <w:sz w:val="28"/>
          <w:szCs w:val="28"/>
        </w:rPr>
      </w:pPr>
    </w:p>
    <w:p w:rsidR="00A05DC8" w:rsidRDefault="00A05DC8" w:rsidP="005B170E">
      <w:pPr>
        <w:autoSpaceDE w:val="0"/>
        <w:autoSpaceDN w:val="0"/>
        <w:adjustRightInd w:val="0"/>
        <w:ind w:firstLine="709"/>
        <w:jc w:val="both"/>
        <w:rPr>
          <w:sz w:val="28"/>
          <w:szCs w:val="28"/>
        </w:rPr>
      </w:pPr>
    </w:p>
    <w:p w:rsidR="00A05DC8" w:rsidRDefault="00A05DC8" w:rsidP="005B170E">
      <w:pPr>
        <w:autoSpaceDE w:val="0"/>
        <w:autoSpaceDN w:val="0"/>
        <w:adjustRightInd w:val="0"/>
        <w:ind w:firstLine="709"/>
        <w:jc w:val="both"/>
        <w:rPr>
          <w:sz w:val="28"/>
          <w:szCs w:val="28"/>
        </w:rPr>
      </w:pPr>
    </w:p>
    <w:p w:rsidR="00A05DC8" w:rsidRDefault="00A05DC8" w:rsidP="00A05DC8">
      <w:pPr>
        <w:autoSpaceDE w:val="0"/>
        <w:autoSpaceDN w:val="0"/>
        <w:adjustRightInd w:val="0"/>
        <w:jc w:val="center"/>
        <w:rPr>
          <w:sz w:val="28"/>
          <w:szCs w:val="28"/>
        </w:rPr>
      </w:pPr>
      <w:r>
        <w:rPr>
          <w:sz w:val="28"/>
          <w:szCs w:val="28"/>
        </w:rPr>
        <w:t>2</w:t>
      </w:r>
    </w:p>
    <w:p w:rsidR="006569D3" w:rsidRPr="006569D3" w:rsidRDefault="00A05DC8" w:rsidP="006569D3">
      <w:pPr>
        <w:ind w:firstLine="709"/>
        <w:jc w:val="both"/>
        <w:rPr>
          <w:sz w:val="28"/>
          <w:szCs w:val="28"/>
        </w:rPr>
      </w:pPr>
      <w:r>
        <w:rPr>
          <w:sz w:val="28"/>
          <w:szCs w:val="28"/>
        </w:rPr>
        <w:t>Л</w:t>
      </w:r>
      <w:r w:rsidR="005B2D1C" w:rsidRPr="006569D3">
        <w:rPr>
          <w:sz w:val="28"/>
          <w:szCs w:val="28"/>
        </w:rPr>
        <w:t xml:space="preserve">от № 1. </w:t>
      </w:r>
      <w:bookmarkEnd w:id="0"/>
      <w:r w:rsidR="006569D3" w:rsidRPr="006569D3">
        <w:rPr>
          <w:sz w:val="28"/>
          <w:szCs w:val="28"/>
        </w:rPr>
        <w:t>Экскаватор ЭО-2627 (МТЗ-80), 1994 года выпуска, цвет Синий, номер заводской машины (рамы) 938538 (124), серия и номер транспортного средства ВВ 039313.</w:t>
      </w:r>
    </w:p>
    <w:p w:rsidR="001F641F" w:rsidRDefault="001F641F" w:rsidP="006569D3">
      <w:pPr>
        <w:autoSpaceDE w:val="0"/>
        <w:autoSpaceDN w:val="0"/>
        <w:adjustRightInd w:val="0"/>
        <w:ind w:firstLine="709"/>
        <w:jc w:val="both"/>
        <w:rPr>
          <w:sz w:val="28"/>
          <w:szCs w:val="28"/>
        </w:rPr>
      </w:pPr>
      <w:r>
        <w:rPr>
          <w:sz w:val="28"/>
          <w:szCs w:val="24"/>
        </w:rPr>
        <w:t xml:space="preserve">2. Утвердить документацию </w:t>
      </w:r>
      <w:r w:rsidR="00B809C7">
        <w:rPr>
          <w:sz w:val="28"/>
          <w:szCs w:val="24"/>
        </w:rPr>
        <w:t xml:space="preserve">о продаже муниципального имущества Журавского сельского поселения </w:t>
      </w:r>
      <w:proofErr w:type="spellStart"/>
      <w:r w:rsidR="00B809C7">
        <w:rPr>
          <w:sz w:val="28"/>
          <w:szCs w:val="24"/>
        </w:rPr>
        <w:t>Кореновского</w:t>
      </w:r>
      <w:proofErr w:type="spellEnd"/>
      <w:r w:rsidR="00B809C7">
        <w:rPr>
          <w:sz w:val="28"/>
          <w:szCs w:val="24"/>
        </w:rPr>
        <w:t xml:space="preserve"> района посредством публичного предложения</w:t>
      </w:r>
      <w:r w:rsidRPr="005633BF">
        <w:rPr>
          <w:sz w:val="28"/>
          <w:szCs w:val="28"/>
        </w:rPr>
        <w:t xml:space="preserve"> (прилагается).</w:t>
      </w:r>
    </w:p>
    <w:p w:rsidR="00C06146" w:rsidRDefault="001F641F" w:rsidP="005B170E">
      <w:pPr>
        <w:autoSpaceDE w:val="0"/>
        <w:ind w:firstLine="709"/>
        <w:jc w:val="both"/>
        <w:rPr>
          <w:sz w:val="28"/>
          <w:szCs w:val="28"/>
        </w:rPr>
      </w:pPr>
      <w:r>
        <w:rPr>
          <w:sz w:val="28"/>
          <w:szCs w:val="28"/>
        </w:rPr>
        <w:t>3</w:t>
      </w:r>
      <w:r w:rsidR="00E847CA" w:rsidRPr="009D02C5">
        <w:rPr>
          <w:sz w:val="28"/>
          <w:szCs w:val="28"/>
        </w:rPr>
        <w:t xml:space="preserve">. </w:t>
      </w:r>
      <w:r w:rsidR="006569D3">
        <w:rPr>
          <w:sz w:val="28"/>
          <w:szCs w:val="28"/>
        </w:rPr>
        <w:t xml:space="preserve">Общему отделу </w:t>
      </w:r>
      <w:r w:rsidR="00E847CA" w:rsidRPr="009D02C5">
        <w:rPr>
          <w:sz w:val="28"/>
          <w:szCs w:val="28"/>
        </w:rPr>
        <w:t xml:space="preserve">администрации </w:t>
      </w:r>
      <w:r w:rsidR="006569D3">
        <w:rPr>
          <w:sz w:val="28"/>
          <w:szCs w:val="28"/>
        </w:rPr>
        <w:t>Журавского сельского</w:t>
      </w:r>
      <w:r w:rsidR="00E847CA" w:rsidRPr="009D02C5">
        <w:rPr>
          <w:sz w:val="28"/>
          <w:szCs w:val="28"/>
        </w:rPr>
        <w:t xml:space="preserve"> поселения </w:t>
      </w:r>
      <w:proofErr w:type="spellStart"/>
      <w:r w:rsidR="00E847CA" w:rsidRPr="009D02C5">
        <w:rPr>
          <w:sz w:val="28"/>
          <w:szCs w:val="28"/>
        </w:rPr>
        <w:t>Кореновск</w:t>
      </w:r>
      <w:r w:rsidR="00D74E89" w:rsidRPr="009D02C5">
        <w:rPr>
          <w:sz w:val="28"/>
          <w:szCs w:val="28"/>
        </w:rPr>
        <w:t>о</w:t>
      </w:r>
      <w:r w:rsidR="00E847CA" w:rsidRPr="009D02C5">
        <w:rPr>
          <w:sz w:val="28"/>
          <w:szCs w:val="28"/>
        </w:rPr>
        <w:t>го</w:t>
      </w:r>
      <w:proofErr w:type="spellEnd"/>
      <w:r w:rsidR="00E847CA" w:rsidRPr="009D02C5">
        <w:rPr>
          <w:sz w:val="28"/>
          <w:szCs w:val="28"/>
        </w:rPr>
        <w:t xml:space="preserve"> района (</w:t>
      </w:r>
      <w:r w:rsidR="00243EC8">
        <w:rPr>
          <w:sz w:val="28"/>
          <w:szCs w:val="28"/>
        </w:rPr>
        <w:t>Андреева</w:t>
      </w:r>
      <w:r w:rsidR="00E847CA" w:rsidRPr="009D02C5">
        <w:rPr>
          <w:sz w:val="28"/>
          <w:szCs w:val="28"/>
        </w:rPr>
        <w:t>)</w:t>
      </w:r>
      <w:r w:rsidR="00F638AB">
        <w:rPr>
          <w:sz w:val="28"/>
          <w:szCs w:val="28"/>
        </w:rPr>
        <w:t>:</w:t>
      </w:r>
    </w:p>
    <w:p w:rsidR="00F573E4" w:rsidRDefault="00C06146" w:rsidP="005B170E">
      <w:pPr>
        <w:autoSpaceDE w:val="0"/>
        <w:ind w:firstLine="709"/>
        <w:jc w:val="both"/>
        <w:rPr>
          <w:sz w:val="28"/>
          <w:szCs w:val="28"/>
        </w:rPr>
      </w:pPr>
      <w:r>
        <w:rPr>
          <w:sz w:val="28"/>
          <w:szCs w:val="28"/>
        </w:rPr>
        <w:t>3.1. О</w:t>
      </w:r>
      <w:r w:rsidR="00D74E89" w:rsidRPr="009D02C5">
        <w:rPr>
          <w:sz w:val="28"/>
          <w:szCs w:val="28"/>
        </w:rPr>
        <w:t xml:space="preserve">рганизовать подготовку </w:t>
      </w:r>
      <w:r w:rsidR="00E847CA" w:rsidRPr="009D02C5">
        <w:rPr>
          <w:sz w:val="28"/>
          <w:szCs w:val="28"/>
        </w:rPr>
        <w:t>информационно</w:t>
      </w:r>
      <w:r w:rsidR="00D74E89" w:rsidRPr="009D02C5">
        <w:rPr>
          <w:sz w:val="28"/>
          <w:szCs w:val="28"/>
        </w:rPr>
        <w:t>го</w:t>
      </w:r>
      <w:r w:rsidR="00E847CA" w:rsidRPr="009D02C5">
        <w:rPr>
          <w:sz w:val="28"/>
          <w:szCs w:val="28"/>
        </w:rPr>
        <w:t xml:space="preserve"> сообщени</w:t>
      </w:r>
      <w:r w:rsidR="00D74E89" w:rsidRPr="009D02C5">
        <w:rPr>
          <w:sz w:val="28"/>
          <w:szCs w:val="28"/>
        </w:rPr>
        <w:t>я о проведении продаж</w:t>
      </w:r>
      <w:r w:rsidR="008708B2">
        <w:rPr>
          <w:sz w:val="28"/>
          <w:szCs w:val="28"/>
        </w:rPr>
        <w:t>и</w:t>
      </w:r>
      <w:r w:rsidR="00D74E89" w:rsidRPr="009D02C5">
        <w:rPr>
          <w:sz w:val="28"/>
          <w:szCs w:val="28"/>
        </w:rPr>
        <w:t xml:space="preserve"> муниципального имущества</w:t>
      </w:r>
      <w:r w:rsidR="008708B2">
        <w:rPr>
          <w:sz w:val="28"/>
          <w:szCs w:val="28"/>
        </w:rPr>
        <w:t xml:space="preserve"> посредством публичного предложения</w:t>
      </w:r>
      <w:r w:rsidR="00D74E89" w:rsidRPr="009D02C5">
        <w:rPr>
          <w:sz w:val="28"/>
          <w:szCs w:val="28"/>
        </w:rPr>
        <w:t xml:space="preserve"> с указанием</w:t>
      </w:r>
      <w:r w:rsidR="00F573E4" w:rsidRPr="009D02C5">
        <w:rPr>
          <w:sz w:val="28"/>
          <w:szCs w:val="28"/>
        </w:rPr>
        <w:t xml:space="preserve"> сведений, установленных </w:t>
      </w:r>
      <w:r w:rsidR="00584301">
        <w:rPr>
          <w:sz w:val="28"/>
          <w:szCs w:val="28"/>
        </w:rPr>
        <w:t xml:space="preserve">статьей 15 </w:t>
      </w:r>
      <w:r w:rsidR="00F573E4" w:rsidRPr="009D02C5">
        <w:rPr>
          <w:sz w:val="28"/>
          <w:szCs w:val="28"/>
        </w:rPr>
        <w:t>Федеральн</w:t>
      </w:r>
      <w:r w:rsidR="00584301">
        <w:rPr>
          <w:sz w:val="28"/>
          <w:szCs w:val="28"/>
        </w:rPr>
        <w:t>ого</w:t>
      </w:r>
      <w:r w:rsidR="00F573E4" w:rsidRPr="009D02C5">
        <w:rPr>
          <w:sz w:val="28"/>
          <w:szCs w:val="28"/>
        </w:rPr>
        <w:t xml:space="preserve"> закон</w:t>
      </w:r>
      <w:r w:rsidR="00584301">
        <w:rPr>
          <w:sz w:val="28"/>
          <w:szCs w:val="28"/>
        </w:rPr>
        <w:t>а</w:t>
      </w:r>
      <w:r w:rsidR="00F573E4" w:rsidRPr="009D02C5">
        <w:rPr>
          <w:sz w:val="28"/>
          <w:szCs w:val="28"/>
        </w:rPr>
        <w:t xml:space="preserve"> </w:t>
      </w:r>
      <w:r w:rsidR="00F973B1">
        <w:rPr>
          <w:sz w:val="28"/>
          <w:szCs w:val="28"/>
        </w:rPr>
        <w:t xml:space="preserve">                   </w:t>
      </w:r>
      <w:r w:rsidR="00F573E4" w:rsidRPr="009D02C5">
        <w:rPr>
          <w:sz w:val="28"/>
          <w:szCs w:val="28"/>
        </w:rPr>
        <w:t>от 21 декабря 2001 года № 178-ФЗ</w:t>
      </w:r>
      <w:r w:rsidR="00F973B1">
        <w:rPr>
          <w:sz w:val="28"/>
          <w:szCs w:val="28"/>
        </w:rPr>
        <w:t xml:space="preserve"> </w:t>
      </w:r>
      <w:r w:rsidR="00F573E4" w:rsidRPr="009D02C5">
        <w:rPr>
          <w:sz w:val="28"/>
          <w:szCs w:val="28"/>
        </w:rPr>
        <w:t>«О приватизации государственного и муниципального имущества», а также сведений</w:t>
      </w:r>
      <w:r w:rsidR="00C84C53">
        <w:rPr>
          <w:sz w:val="28"/>
          <w:szCs w:val="28"/>
        </w:rPr>
        <w:t xml:space="preserve"> о </w:t>
      </w:r>
      <w:r w:rsidR="00F573E4" w:rsidRPr="009D02C5">
        <w:rPr>
          <w:sz w:val="28"/>
          <w:szCs w:val="28"/>
        </w:rPr>
        <w:t>назначении платежа,</w:t>
      </w:r>
      <w:r w:rsidR="00C84C53">
        <w:rPr>
          <w:sz w:val="28"/>
          <w:szCs w:val="28"/>
        </w:rPr>
        <w:t xml:space="preserve"> о</w:t>
      </w:r>
      <w:r w:rsidR="00F573E4" w:rsidRPr="009D02C5">
        <w:rPr>
          <w:sz w:val="28"/>
          <w:szCs w:val="28"/>
        </w:rPr>
        <w:t xml:space="preserve"> порядке возвращения задатка, указание</w:t>
      </w:r>
      <w:r>
        <w:rPr>
          <w:sz w:val="28"/>
          <w:szCs w:val="28"/>
        </w:rPr>
        <w:t>м</w:t>
      </w:r>
      <w:r w:rsidR="00F573E4" w:rsidRPr="009D02C5">
        <w:rPr>
          <w:sz w:val="28"/>
          <w:szCs w:val="28"/>
        </w:rPr>
        <w:t xml:space="preserve">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C06146" w:rsidRPr="00C06146" w:rsidRDefault="00C06146" w:rsidP="005B170E">
      <w:pPr>
        <w:autoSpaceDE w:val="0"/>
        <w:ind w:firstLine="709"/>
        <w:jc w:val="both"/>
        <w:rPr>
          <w:sz w:val="28"/>
          <w:szCs w:val="28"/>
        </w:rPr>
      </w:pPr>
      <w:r>
        <w:rPr>
          <w:sz w:val="28"/>
          <w:szCs w:val="28"/>
        </w:rPr>
        <w:t xml:space="preserve">3.2. Обеспечить размещение информации о проведении </w:t>
      </w:r>
      <w:r w:rsidR="00B809C7">
        <w:rPr>
          <w:sz w:val="28"/>
          <w:szCs w:val="28"/>
        </w:rPr>
        <w:t>продажи</w:t>
      </w:r>
      <w:r>
        <w:rPr>
          <w:sz w:val="28"/>
          <w:szCs w:val="28"/>
        </w:rPr>
        <w:t xml:space="preserve"> на официальном сайте Российской Федерации </w:t>
      </w:r>
      <w:r w:rsidR="00E86A08">
        <w:rPr>
          <w:sz w:val="28"/>
          <w:szCs w:val="28"/>
        </w:rPr>
        <w:t xml:space="preserve">в сети «Интернет» </w:t>
      </w:r>
      <w:hyperlink r:id="rId9" w:history="1">
        <w:r w:rsidRPr="00C06146">
          <w:rPr>
            <w:rStyle w:val="af"/>
            <w:color w:val="auto"/>
            <w:sz w:val="28"/>
            <w:szCs w:val="28"/>
            <w:u w:val="none"/>
            <w:lang w:val="en-US"/>
          </w:rPr>
          <w:t>www</w:t>
        </w:r>
        <w:r w:rsidRPr="00C06146">
          <w:rPr>
            <w:rStyle w:val="af"/>
            <w:color w:val="auto"/>
            <w:sz w:val="28"/>
            <w:szCs w:val="28"/>
            <w:u w:val="none"/>
          </w:rPr>
          <w:t>.</w:t>
        </w:r>
        <w:r w:rsidRPr="00C06146">
          <w:rPr>
            <w:rStyle w:val="af"/>
            <w:color w:val="auto"/>
            <w:sz w:val="28"/>
            <w:szCs w:val="28"/>
            <w:u w:val="none"/>
            <w:lang w:val="en-US"/>
          </w:rPr>
          <w:t>torgi</w:t>
        </w:r>
        <w:r w:rsidRPr="00C06146">
          <w:rPr>
            <w:rStyle w:val="af"/>
            <w:color w:val="auto"/>
            <w:sz w:val="28"/>
            <w:szCs w:val="28"/>
            <w:u w:val="none"/>
          </w:rPr>
          <w:t>.</w:t>
        </w:r>
        <w:r w:rsidRPr="00C06146">
          <w:rPr>
            <w:rStyle w:val="af"/>
            <w:color w:val="auto"/>
            <w:sz w:val="28"/>
            <w:szCs w:val="28"/>
            <w:u w:val="none"/>
            <w:lang w:val="en-US"/>
          </w:rPr>
          <w:t>gov</w:t>
        </w:r>
        <w:r w:rsidRPr="00C06146">
          <w:rPr>
            <w:rStyle w:val="af"/>
            <w:color w:val="auto"/>
            <w:sz w:val="28"/>
            <w:szCs w:val="28"/>
            <w:u w:val="none"/>
          </w:rPr>
          <w:t>.</w:t>
        </w:r>
        <w:r w:rsidRPr="00C06146">
          <w:rPr>
            <w:rStyle w:val="af"/>
            <w:color w:val="auto"/>
            <w:sz w:val="28"/>
            <w:szCs w:val="28"/>
            <w:u w:val="none"/>
            <w:lang w:val="en-US"/>
          </w:rPr>
          <w:t>ru</w:t>
        </w:r>
      </w:hyperlink>
      <w:r>
        <w:rPr>
          <w:sz w:val="28"/>
          <w:szCs w:val="28"/>
        </w:rPr>
        <w:t xml:space="preserve">, на официальном сайте администрации </w:t>
      </w:r>
      <w:r w:rsidR="006569D3">
        <w:rPr>
          <w:sz w:val="28"/>
          <w:szCs w:val="28"/>
        </w:rPr>
        <w:t>Журавского сельского</w:t>
      </w:r>
      <w:r>
        <w:rPr>
          <w:sz w:val="28"/>
          <w:szCs w:val="28"/>
        </w:rPr>
        <w:t xml:space="preserve"> поселения </w:t>
      </w:r>
      <w:proofErr w:type="spellStart"/>
      <w:r>
        <w:rPr>
          <w:sz w:val="28"/>
          <w:szCs w:val="28"/>
        </w:rPr>
        <w:t>Кореновского</w:t>
      </w:r>
      <w:proofErr w:type="spellEnd"/>
      <w:r>
        <w:rPr>
          <w:sz w:val="28"/>
          <w:szCs w:val="28"/>
        </w:rPr>
        <w:t xml:space="preserve"> района </w:t>
      </w:r>
      <w:r w:rsidR="006569D3" w:rsidRPr="006569D3">
        <w:rPr>
          <w:sz w:val="28"/>
          <w:szCs w:val="28"/>
          <w:lang w:val="en-US"/>
        </w:rPr>
        <w:t>http</w:t>
      </w:r>
      <w:r w:rsidR="006569D3" w:rsidRPr="006569D3">
        <w:rPr>
          <w:sz w:val="28"/>
          <w:szCs w:val="28"/>
        </w:rPr>
        <w:t>://</w:t>
      </w:r>
      <w:r w:rsidR="006569D3" w:rsidRPr="006569D3">
        <w:rPr>
          <w:sz w:val="28"/>
          <w:szCs w:val="28"/>
          <w:lang w:val="en-US"/>
        </w:rPr>
        <w:t>www</w:t>
      </w:r>
      <w:r w:rsidR="006569D3" w:rsidRPr="006569D3">
        <w:rPr>
          <w:sz w:val="28"/>
          <w:szCs w:val="28"/>
        </w:rPr>
        <w:t>.</w:t>
      </w:r>
      <w:r w:rsidR="006569D3" w:rsidRPr="006569D3">
        <w:rPr>
          <w:sz w:val="28"/>
          <w:szCs w:val="28"/>
          <w:lang w:val="en-US"/>
        </w:rPr>
        <w:t>zhuravskaja</w:t>
      </w:r>
      <w:r w:rsidR="006569D3" w:rsidRPr="006569D3">
        <w:rPr>
          <w:sz w:val="28"/>
          <w:szCs w:val="28"/>
        </w:rPr>
        <w:t>.</w:t>
      </w:r>
      <w:r w:rsidR="006569D3" w:rsidRPr="006569D3">
        <w:rPr>
          <w:sz w:val="28"/>
          <w:szCs w:val="28"/>
          <w:lang w:val="en-US"/>
        </w:rPr>
        <w:t>ru</w:t>
      </w:r>
      <w:r w:rsidR="00584301">
        <w:rPr>
          <w:sz w:val="28"/>
          <w:szCs w:val="28"/>
        </w:rPr>
        <w:t xml:space="preserve"> в установленные законодательством сроки</w:t>
      </w:r>
      <w:r w:rsidRPr="00C06146">
        <w:rPr>
          <w:sz w:val="28"/>
          <w:szCs w:val="28"/>
        </w:rPr>
        <w:t>.</w:t>
      </w:r>
    </w:p>
    <w:p w:rsidR="002C4467" w:rsidRPr="008265FE" w:rsidRDefault="00C06146" w:rsidP="005B170E">
      <w:pPr>
        <w:autoSpaceDE w:val="0"/>
        <w:ind w:firstLine="709"/>
        <w:jc w:val="both"/>
        <w:rPr>
          <w:sz w:val="28"/>
          <w:szCs w:val="28"/>
        </w:rPr>
      </w:pPr>
      <w:r>
        <w:rPr>
          <w:bCs/>
          <w:kern w:val="16"/>
          <w:sz w:val="28"/>
          <w:szCs w:val="28"/>
        </w:rPr>
        <w:t>4</w:t>
      </w:r>
      <w:r w:rsidR="002C4467" w:rsidRPr="001C69D7">
        <w:rPr>
          <w:bCs/>
          <w:kern w:val="16"/>
          <w:sz w:val="28"/>
          <w:szCs w:val="28"/>
        </w:rPr>
        <w:t xml:space="preserve">. </w:t>
      </w:r>
      <w:r w:rsidR="002C4467" w:rsidRPr="001C69D7">
        <w:rPr>
          <w:sz w:val="28"/>
          <w:szCs w:val="28"/>
        </w:rPr>
        <w:t xml:space="preserve">Общему отделу администрации </w:t>
      </w:r>
      <w:r w:rsidR="006569D3">
        <w:rPr>
          <w:sz w:val="28"/>
          <w:szCs w:val="28"/>
        </w:rPr>
        <w:t>Журавского сельского</w:t>
      </w:r>
      <w:r w:rsidR="002C4467" w:rsidRPr="001C69D7">
        <w:rPr>
          <w:sz w:val="28"/>
          <w:szCs w:val="28"/>
        </w:rPr>
        <w:t xml:space="preserve"> поселения </w:t>
      </w:r>
      <w:proofErr w:type="spellStart"/>
      <w:r w:rsidR="002C4467" w:rsidRPr="001C69D7">
        <w:rPr>
          <w:sz w:val="28"/>
          <w:szCs w:val="28"/>
        </w:rPr>
        <w:t>Кореновского</w:t>
      </w:r>
      <w:proofErr w:type="spellEnd"/>
      <w:r w:rsidR="002C4467" w:rsidRPr="001C69D7">
        <w:rPr>
          <w:sz w:val="28"/>
          <w:szCs w:val="28"/>
        </w:rPr>
        <w:t xml:space="preserve"> района (</w:t>
      </w:r>
      <w:r w:rsidR="00243EC8">
        <w:rPr>
          <w:sz w:val="28"/>
          <w:szCs w:val="28"/>
        </w:rPr>
        <w:t>Андреева</w:t>
      </w:r>
      <w:r w:rsidR="001B3936">
        <w:rPr>
          <w:sz w:val="28"/>
          <w:szCs w:val="28"/>
        </w:rPr>
        <w:t>) обеспечить</w:t>
      </w:r>
      <w:r w:rsidR="002C4467" w:rsidRPr="008265FE">
        <w:rPr>
          <w:sz w:val="28"/>
          <w:szCs w:val="28"/>
        </w:rPr>
        <w:t xml:space="preserve"> размещение</w:t>
      </w:r>
      <w:r w:rsidR="001B3936">
        <w:rPr>
          <w:sz w:val="28"/>
          <w:szCs w:val="28"/>
        </w:rPr>
        <w:t xml:space="preserve"> настоящего постановления</w:t>
      </w:r>
      <w:r w:rsidR="002C4467" w:rsidRPr="008265FE">
        <w:rPr>
          <w:sz w:val="28"/>
          <w:szCs w:val="28"/>
        </w:rPr>
        <w:t xml:space="preserve"> на официальном сайте </w:t>
      </w:r>
      <w:r w:rsidR="00C84C53">
        <w:rPr>
          <w:sz w:val="28"/>
          <w:szCs w:val="28"/>
        </w:rPr>
        <w:t>администрации</w:t>
      </w:r>
      <w:r w:rsidR="00574677">
        <w:rPr>
          <w:sz w:val="28"/>
          <w:szCs w:val="28"/>
        </w:rPr>
        <w:t xml:space="preserve"> </w:t>
      </w:r>
      <w:r w:rsidR="006569D3">
        <w:rPr>
          <w:sz w:val="28"/>
          <w:szCs w:val="28"/>
        </w:rPr>
        <w:t>Журавского сельского</w:t>
      </w:r>
      <w:r w:rsidR="002C4467" w:rsidRPr="008265FE">
        <w:rPr>
          <w:sz w:val="28"/>
          <w:szCs w:val="28"/>
        </w:rPr>
        <w:t xml:space="preserve"> поселения </w:t>
      </w:r>
      <w:proofErr w:type="spellStart"/>
      <w:r w:rsidR="002C4467" w:rsidRPr="008265FE">
        <w:rPr>
          <w:sz w:val="28"/>
          <w:szCs w:val="28"/>
        </w:rPr>
        <w:t>Кореновского</w:t>
      </w:r>
      <w:proofErr w:type="spellEnd"/>
      <w:r w:rsidR="002C4467" w:rsidRPr="008265FE">
        <w:rPr>
          <w:sz w:val="28"/>
          <w:szCs w:val="28"/>
        </w:rPr>
        <w:t xml:space="preserve"> района в информационно-телекоммуникационной сети «Интернет».</w:t>
      </w:r>
    </w:p>
    <w:p w:rsidR="002C4467" w:rsidRDefault="00371E40" w:rsidP="005B170E">
      <w:pPr>
        <w:ind w:firstLine="709"/>
        <w:jc w:val="both"/>
        <w:rPr>
          <w:sz w:val="28"/>
          <w:szCs w:val="28"/>
        </w:rPr>
      </w:pPr>
      <w:r>
        <w:rPr>
          <w:sz w:val="28"/>
          <w:szCs w:val="28"/>
        </w:rPr>
        <w:t>5</w:t>
      </w:r>
      <w:r w:rsidR="002C4467" w:rsidRPr="001C69D7">
        <w:rPr>
          <w:sz w:val="28"/>
          <w:szCs w:val="28"/>
        </w:rPr>
        <w:t xml:space="preserve">. </w:t>
      </w:r>
      <w:r w:rsidR="002C4467" w:rsidRPr="008265FE">
        <w:rPr>
          <w:sz w:val="28"/>
          <w:szCs w:val="28"/>
        </w:rPr>
        <w:t xml:space="preserve">Постановление вступает в силу </w:t>
      </w:r>
      <w:r w:rsidR="00A64BD0">
        <w:rPr>
          <w:sz w:val="28"/>
          <w:szCs w:val="28"/>
        </w:rPr>
        <w:t>со</w:t>
      </w:r>
      <w:r w:rsidR="005859E9">
        <w:rPr>
          <w:sz w:val="28"/>
          <w:szCs w:val="28"/>
        </w:rPr>
        <w:t xml:space="preserve"> дня</w:t>
      </w:r>
      <w:r w:rsidR="001B3936">
        <w:rPr>
          <w:sz w:val="28"/>
          <w:szCs w:val="28"/>
        </w:rPr>
        <w:t xml:space="preserve"> его подписания.</w:t>
      </w:r>
    </w:p>
    <w:p w:rsidR="002C4467" w:rsidRDefault="002C4467" w:rsidP="002C4467">
      <w:pPr>
        <w:ind w:firstLine="709"/>
        <w:jc w:val="both"/>
        <w:outlineLvl w:val="0"/>
        <w:rPr>
          <w:sz w:val="28"/>
          <w:szCs w:val="28"/>
        </w:rPr>
      </w:pPr>
    </w:p>
    <w:p w:rsidR="00F973B1" w:rsidRDefault="00F973B1" w:rsidP="002C4467">
      <w:pPr>
        <w:ind w:firstLine="709"/>
        <w:jc w:val="both"/>
        <w:outlineLvl w:val="0"/>
        <w:rPr>
          <w:sz w:val="28"/>
          <w:szCs w:val="28"/>
        </w:rPr>
      </w:pPr>
    </w:p>
    <w:p w:rsidR="002C4467" w:rsidRPr="001C69D7" w:rsidRDefault="00C06146" w:rsidP="002C4467">
      <w:pPr>
        <w:jc w:val="both"/>
        <w:outlineLvl w:val="0"/>
        <w:rPr>
          <w:sz w:val="28"/>
          <w:szCs w:val="28"/>
        </w:rPr>
      </w:pPr>
      <w:r>
        <w:rPr>
          <w:sz w:val="28"/>
          <w:szCs w:val="28"/>
        </w:rPr>
        <w:t>Г</w:t>
      </w:r>
      <w:r w:rsidR="002C4467" w:rsidRPr="001C69D7">
        <w:rPr>
          <w:sz w:val="28"/>
          <w:szCs w:val="28"/>
        </w:rPr>
        <w:t>лав</w:t>
      </w:r>
      <w:r>
        <w:rPr>
          <w:sz w:val="28"/>
          <w:szCs w:val="28"/>
        </w:rPr>
        <w:t>а</w:t>
      </w:r>
      <w:r w:rsidR="006569D3">
        <w:rPr>
          <w:sz w:val="28"/>
          <w:szCs w:val="28"/>
        </w:rPr>
        <w:t xml:space="preserve"> Журавского</w:t>
      </w:r>
    </w:p>
    <w:p w:rsidR="002C4467" w:rsidRPr="001C69D7" w:rsidRDefault="006569D3" w:rsidP="002C4467">
      <w:pPr>
        <w:jc w:val="both"/>
        <w:rPr>
          <w:sz w:val="28"/>
          <w:szCs w:val="28"/>
        </w:rPr>
      </w:pPr>
      <w:r>
        <w:rPr>
          <w:sz w:val="28"/>
          <w:szCs w:val="28"/>
        </w:rPr>
        <w:t>сельского</w:t>
      </w:r>
      <w:r w:rsidR="002C4467" w:rsidRPr="001C69D7">
        <w:rPr>
          <w:sz w:val="28"/>
          <w:szCs w:val="28"/>
        </w:rPr>
        <w:t xml:space="preserve"> поселения</w:t>
      </w:r>
    </w:p>
    <w:p w:rsidR="006569D3" w:rsidRDefault="002C4467" w:rsidP="005859E9">
      <w:pPr>
        <w:jc w:val="both"/>
        <w:rPr>
          <w:sz w:val="28"/>
          <w:szCs w:val="28"/>
        </w:rPr>
      </w:pPr>
      <w:proofErr w:type="spellStart"/>
      <w:r w:rsidRPr="001C69D7">
        <w:rPr>
          <w:sz w:val="28"/>
          <w:szCs w:val="28"/>
        </w:rPr>
        <w:t>Кореновского</w:t>
      </w:r>
      <w:proofErr w:type="spellEnd"/>
      <w:r w:rsidRPr="001C69D7">
        <w:rPr>
          <w:sz w:val="28"/>
          <w:szCs w:val="28"/>
        </w:rPr>
        <w:t xml:space="preserve"> района                                                 </w:t>
      </w:r>
      <w:r w:rsidR="00F973B1">
        <w:rPr>
          <w:sz w:val="28"/>
          <w:szCs w:val="28"/>
        </w:rPr>
        <w:t xml:space="preserve">                </w:t>
      </w:r>
      <w:r w:rsidR="006569D3">
        <w:rPr>
          <w:sz w:val="28"/>
          <w:szCs w:val="28"/>
        </w:rPr>
        <w:t>И.В.</w:t>
      </w:r>
      <w:r w:rsidR="00A05DC8">
        <w:rPr>
          <w:sz w:val="28"/>
          <w:szCs w:val="28"/>
        </w:rPr>
        <w:t xml:space="preserve"> </w:t>
      </w:r>
      <w:r w:rsidR="006569D3">
        <w:rPr>
          <w:sz w:val="28"/>
          <w:szCs w:val="28"/>
        </w:rPr>
        <w:t>Солодовник</w:t>
      </w: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9202B7">
      <w:pPr>
        <w:jc w:val="center"/>
        <w:rPr>
          <w:sz w:val="28"/>
          <w:szCs w:val="28"/>
        </w:rPr>
      </w:pPr>
    </w:p>
    <w:p w:rsidR="009202B7" w:rsidRPr="00450A7A" w:rsidRDefault="009202B7" w:rsidP="009202B7">
      <w:pPr>
        <w:jc w:val="center"/>
        <w:rPr>
          <w:sz w:val="28"/>
          <w:szCs w:val="28"/>
        </w:rPr>
      </w:pPr>
      <w:r w:rsidRPr="00450A7A">
        <w:rPr>
          <w:sz w:val="28"/>
          <w:szCs w:val="28"/>
        </w:rPr>
        <w:t>3</w:t>
      </w:r>
    </w:p>
    <w:p w:rsidR="009202B7" w:rsidRDefault="009202B7" w:rsidP="009202B7">
      <w:pPr>
        <w:jc w:val="center"/>
        <w:rPr>
          <w:b/>
          <w:sz w:val="28"/>
          <w:szCs w:val="28"/>
        </w:rPr>
      </w:pPr>
      <w:r>
        <w:rPr>
          <w:b/>
          <w:sz w:val="28"/>
          <w:szCs w:val="28"/>
        </w:rPr>
        <w:t>ЛИСТ СОГЛАСОВАНИЯ</w:t>
      </w:r>
    </w:p>
    <w:p w:rsidR="009202B7" w:rsidRDefault="009202B7" w:rsidP="009202B7">
      <w:pPr>
        <w:jc w:val="center"/>
        <w:rPr>
          <w:sz w:val="28"/>
          <w:szCs w:val="28"/>
        </w:rPr>
      </w:pPr>
      <w:r>
        <w:rPr>
          <w:sz w:val="28"/>
          <w:szCs w:val="28"/>
        </w:rPr>
        <w:t xml:space="preserve">проекта постановления администрации Журавского сельского </w:t>
      </w:r>
    </w:p>
    <w:p w:rsidR="009202B7" w:rsidRDefault="009202B7" w:rsidP="009202B7">
      <w:pPr>
        <w:jc w:val="cente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от 11.10.2018 № 174</w:t>
      </w:r>
    </w:p>
    <w:p w:rsidR="009202B7" w:rsidRPr="009202B7" w:rsidRDefault="009202B7" w:rsidP="009202B7">
      <w:pPr>
        <w:jc w:val="center"/>
        <w:rPr>
          <w:bCs/>
          <w:sz w:val="28"/>
          <w:szCs w:val="28"/>
        </w:rPr>
      </w:pPr>
      <w:r>
        <w:rPr>
          <w:sz w:val="28"/>
          <w:szCs w:val="28"/>
        </w:rPr>
        <w:t>«</w:t>
      </w:r>
      <w:r w:rsidRPr="009202B7">
        <w:rPr>
          <w:bCs/>
          <w:sz w:val="28"/>
          <w:szCs w:val="28"/>
        </w:rPr>
        <w:t xml:space="preserve">Об организации продажи муниципального имущества </w:t>
      </w:r>
    </w:p>
    <w:p w:rsidR="009202B7" w:rsidRPr="009202B7" w:rsidRDefault="009202B7" w:rsidP="009202B7">
      <w:pPr>
        <w:jc w:val="center"/>
        <w:rPr>
          <w:bCs/>
          <w:sz w:val="28"/>
          <w:szCs w:val="28"/>
        </w:rPr>
      </w:pPr>
      <w:r w:rsidRPr="009202B7">
        <w:rPr>
          <w:bCs/>
          <w:sz w:val="28"/>
          <w:szCs w:val="28"/>
        </w:rPr>
        <w:t xml:space="preserve">Журавского сельского поселения </w:t>
      </w:r>
      <w:proofErr w:type="spellStart"/>
      <w:r w:rsidRPr="009202B7">
        <w:rPr>
          <w:bCs/>
          <w:sz w:val="28"/>
          <w:szCs w:val="28"/>
        </w:rPr>
        <w:t>Кореновского</w:t>
      </w:r>
      <w:proofErr w:type="spellEnd"/>
      <w:r w:rsidRPr="009202B7">
        <w:rPr>
          <w:bCs/>
          <w:sz w:val="28"/>
          <w:szCs w:val="28"/>
        </w:rPr>
        <w:t xml:space="preserve"> района</w:t>
      </w:r>
    </w:p>
    <w:p w:rsidR="009202B7" w:rsidRDefault="009202B7" w:rsidP="009202B7">
      <w:pPr>
        <w:jc w:val="center"/>
        <w:rPr>
          <w:sz w:val="28"/>
          <w:szCs w:val="28"/>
        </w:rPr>
      </w:pPr>
      <w:r w:rsidRPr="009202B7">
        <w:rPr>
          <w:bCs/>
          <w:sz w:val="28"/>
          <w:szCs w:val="28"/>
        </w:rPr>
        <w:t>посредством публичного предложения</w:t>
      </w:r>
      <w:r>
        <w:rPr>
          <w:sz w:val="28"/>
          <w:szCs w:val="28"/>
        </w:rPr>
        <w:t>»</w:t>
      </w:r>
    </w:p>
    <w:p w:rsidR="009202B7" w:rsidRDefault="009202B7" w:rsidP="009202B7">
      <w:pPr>
        <w:pStyle w:val="a5"/>
        <w:rPr>
          <w:szCs w:val="28"/>
        </w:rPr>
      </w:pPr>
    </w:p>
    <w:p w:rsidR="009202B7" w:rsidRDefault="009202B7" w:rsidP="009202B7">
      <w:pPr>
        <w:pStyle w:val="a5"/>
        <w:rPr>
          <w:szCs w:val="28"/>
        </w:rPr>
      </w:pPr>
    </w:p>
    <w:p w:rsidR="009202B7" w:rsidRDefault="009202B7" w:rsidP="009202B7">
      <w:pPr>
        <w:pStyle w:val="a5"/>
        <w:rPr>
          <w:szCs w:val="28"/>
        </w:rPr>
      </w:pPr>
    </w:p>
    <w:p w:rsidR="009202B7" w:rsidRDefault="009202B7" w:rsidP="009202B7">
      <w:pPr>
        <w:jc w:val="both"/>
        <w:rPr>
          <w:sz w:val="28"/>
          <w:szCs w:val="28"/>
        </w:rPr>
      </w:pPr>
      <w:r>
        <w:rPr>
          <w:sz w:val="28"/>
          <w:szCs w:val="28"/>
        </w:rPr>
        <w:t>Проект подготовлен и внесен:</w:t>
      </w:r>
    </w:p>
    <w:p w:rsidR="009202B7" w:rsidRDefault="009202B7" w:rsidP="009202B7">
      <w:pPr>
        <w:jc w:val="both"/>
        <w:rPr>
          <w:sz w:val="28"/>
          <w:szCs w:val="28"/>
        </w:rPr>
      </w:pPr>
      <w:r>
        <w:rPr>
          <w:sz w:val="28"/>
          <w:szCs w:val="28"/>
        </w:rPr>
        <w:t xml:space="preserve">Общим отделом администрации </w:t>
      </w:r>
    </w:p>
    <w:p w:rsidR="009202B7" w:rsidRDefault="009202B7" w:rsidP="009202B7">
      <w:pPr>
        <w:jc w:val="both"/>
        <w:rPr>
          <w:sz w:val="28"/>
          <w:szCs w:val="28"/>
        </w:rPr>
      </w:pPr>
      <w:r>
        <w:rPr>
          <w:sz w:val="28"/>
          <w:szCs w:val="28"/>
        </w:rPr>
        <w:t xml:space="preserve">Журавского сельского поселения </w:t>
      </w:r>
    </w:p>
    <w:p w:rsidR="009202B7" w:rsidRDefault="009202B7" w:rsidP="009202B7">
      <w:pPr>
        <w:jc w:val="both"/>
        <w:rPr>
          <w:sz w:val="28"/>
          <w:szCs w:val="28"/>
        </w:rPr>
      </w:pPr>
      <w:proofErr w:type="spellStart"/>
      <w:r>
        <w:rPr>
          <w:sz w:val="28"/>
          <w:szCs w:val="28"/>
        </w:rPr>
        <w:t>Кореновского</w:t>
      </w:r>
      <w:proofErr w:type="spellEnd"/>
      <w:r>
        <w:rPr>
          <w:sz w:val="28"/>
          <w:szCs w:val="28"/>
        </w:rPr>
        <w:t xml:space="preserve"> района, </w:t>
      </w:r>
    </w:p>
    <w:p w:rsidR="009202B7" w:rsidRDefault="009202B7" w:rsidP="009202B7">
      <w:pPr>
        <w:jc w:val="both"/>
        <w:rPr>
          <w:sz w:val="28"/>
          <w:szCs w:val="28"/>
        </w:rPr>
      </w:pPr>
      <w:r>
        <w:rPr>
          <w:sz w:val="28"/>
          <w:szCs w:val="28"/>
        </w:rPr>
        <w:t>ведущий специалист                                                                       Г.Н. Андреева</w:t>
      </w:r>
    </w:p>
    <w:p w:rsidR="009202B7" w:rsidRDefault="009202B7" w:rsidP="009202B7">
      <w:pPr>
        <w:pStyle w:val="a5"/>
        <w:rPr>
          <w:szCs w:val="28"/>
        </w:rPr>
      </w:pPr>
    </w:p>
    <w:p w:rsidR="009202B7" w:rsidRPr="00CA2119" w:rsidRDefault="009202B7" w:rsidP="009202B7">
      <w:pPr>
        <w:pStyle w:val="a5"/>
        <w:rPr>
          <w:szCs w:val="28"/>
        </w:rPr>
      </w:pPr>
    </w:p>
    <w:p w:rsidR="009202B7" w:rsidRDefault="009202B7" w:rsidP="009202B7">
      <w:pPr>
        <w:rPr>
          <w:sz w:val="28"/>
          <w:szCs w:val="28"/>
        </w:rPr>
      </w:pPr>
      <w:r>
        <w:rPr>
          <w:sz w:val="28"/>
          <w:szCs w:val="28"/>
        </w:rPr>
        <w:t>Проект согласован:</w:t>
      </w:r>
    </w:p>
    <w:p w:rsidR="009202B7" w:rsidRDefault="009202B7" w:rsidP="009202B7">
      <w:pPr>
        <w:rPr>
          <w:sz w:val="28"/>
          <w:szCs w:val="28"/>
        </w:rPr>
      </w:pPr>
      <w:r>
        <w:rPr>
          <w:sz w:val="28"/>
          <w:szCs w:val="28"/>
        </w:rPr>
        <w:t xml:space="preserve">Начальник общего отдела </w:t>
      </w:r>
    </w:p>
    <w:p w:rsidR="009202B7" w:rsidRDefault="009202B7" w:rsidP="009202B7">
      <w:pPr>
        <w:rPr>
          <w:sz w:val="28"/>
          <w:szCs w:val="28"/>
        </w:rPr>
      </w:pPr>
      <w:r>
        <w:rPr>
          <w:sz w:val="28"/>
          <w:szCs w:val="28"/>
        </w:rPr>
        <w:t xml:space="preserve">администрации Журавского сельского </w:t>
      </w:r>
    </w:p>
    <w:p w:rsidR="009202B7" w:rsidRDefault="009202B7" w:rsidP="009202B7">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Т.И. </w:t>
      </w:r>
      <w:proofErr w:type="spellStart"/>
      <w:r>
        <w:rPr>
          <w:sz w:val="28"/>
          <w:szCs w:val="28"/>
        </w:rPr>
        <w:t>Шапошник</w:t>
      </w:r>
      <w:proofErr w:type="spellEnd"/>
    </w:p>
    <w:p w:rsidR="009202B7" w:rsidRDefault="009202B7" w:rsidP="009202B7">
      <w:pPr>
        <w:jc w:val="both"/>
        <w:rPr>
          <w:sz w:val="28"/>
          <w:szCs w:val="28"/>
        </w:rPr>
      </w:pPr>
    </w:p>
    <w:p w:rsidR="009202B7" w:rsidRDefault="009202B7" w:rsidP="009202B7">
      <w:pPr>
        <w:jc w:val="both"/>
        <w:rPr>
          <w:sz w:val="28"/>
          <w:szCs w:val="28"/>
        </w:rPr>
      </w:pPr>
    </w:p>
    <w:p w:rsidR="009202B7" w:rsidRDefault="009202B7" w:rsidP="009202B7">
      <w:pPr>
        <w:jc w:val="both"/>
        <w:rPr>
          <w:sz w:val="28"/>
          <w:szCs w:val="28"/>
        </w:rPr>
      </w:pPr>
    </w:p>
    <w:p w:rsidR="009202B7" w:rsidRDefault="009202B7" w:rsidP="005859E9">
      <w:pPr>
        <w:jc w:val="both"/>
        <w:rPr>
          <w:sz w:val="28"/>
          <w:szCs w:val="28"/>
        </w:rPr>
      </w:pPr>
    </w:p>
    <w:p w:rsidR="006569D3" w:rsidRDefault="006569D3" w:rsidP="005859E9">
      <w:pPr>
        <w:jc w:val="both"/>
        <w:rPr>
          <w:sz w:val="28"/>
          <w:szCs w:val="28"/>
        </w:rPr>
      </w:pPr>
    </w:p>
    <w:p w:rsidR="006569D3" w:rsidRDefault="006569D3" w:rsidP="005859E9">
      <w:pPr>
        <w:jc w:val="both"/>
        <w:rPr>
          <w:sz w:val="28"/>
          <w:szCs w:val="28"/>
        </w:rPr>
      </w:pPr>
    </w:p>
    <w:p w:rsidR="006569D3" w:rsidRDefault="006569D3" w:rsidP="005859E9">
      <w:pPr>
        <w:jc w:val="both"/>
        <w:rPr>
          <w:sz w:val="28"/>
          <w:szCs w:val="28"/>
        </w:rPr>
      </w:pPr>
    </w:p>
    <w:p w:rsidR="006569D3" w:rsidRDefault="006569D3" w:rsidP="005859E9">
      <w:pPr>
        <w:jc w:val="both"/>
        <w:rPr>
          <w:sz w:val="28"/>
          <w:szCs w:val="28"/>
        </w:rPr>
      </w:pPr>
    </w:p>
    <w:p w:rsidR="00D2512B" w:rsidRDefault="00D2512B" w:rsidP="005859E9">
      <w:pPr>
        <w:jc w:val="both"/>
        <w:rPr>
          <w:sz w:val="28"/>
          <w:szCs w:val="28"/>
        </w:rPr>
      </w:pPr>
    </w:p>
    <w:p w:rsidR="00D2512B" w:rsidRDefault="00D2512B" w:rsidP="005859E9">
      <w:pPr>
        <w:jc w:val="both"/>
        <w:rPr>
          <w:sz w:val="28"/>
          <w:szCs w:val="28"/>
        </w:rPr>
      </w:pPr>
    </w:p>
    <w:p w:rsidR="00D2512B" w:rsidRDefault="00D2512B" w:rsidP="005859E9">
      <w:pPr>
        <w:jc w:val="both"/>
        <w:rPr>
          <w:sz w:val="28"/>
          <w:szCs w:val="28"/>
        </w:rPr>
      </w:pPr>
    </w:p>
    <w:p w:rsidR="00D2512B" w:rsidRDefault="00D2512B"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9202B7" w:rsidRDefault="009202B7" w:rsidP="005859E9">
      <w:pPr>
        <w:jc w:val="both"/>
        <w:rPr>
          <w:sz w:val="28"/>
          <w:szCs w:val="28"/>
        </w:rPr>
      </w:pPr>
    </w:p>
    <w:p w:rsidR="00D2512B" w:rsidRDefault="00D2512B" w:rsidP="005859E9">
      <w:pPr>
        <w:jc w:val="both"/>
        <w:rPr>
          <w:sz w:val="28"/>
          <w:szCs w:val="28"/>
        </w:rPr>
      </w:pPr>
    </w:p>
    <w:p w:rsidR="00DD5A9B" w:rsidRDefault="00DD5A9B" w:rsidP="005859E9">
      <w:pPr>
        <w:jc w:val="both"/>
        <w:rPr>
          <w:sz w:val="28"/>
          <w:szCs w:val="28"/>
        </w:rPr>
      </w:pPr>
    </w:p>
    <w:tbl>
      <w:tblPr>
        <w:tblW w:w="0" w:type="auto"/>
        <w:tblLook w:val="04A0" w:firstRow="1" w:lastRow="0" w:firstColumn="1" w:lastColumn="0" w:noHBand="0" w:noVBand="1"/>
      </w:tblPr>
      <w:tblGrid>
        <w:gridCol w:w="3193"/>
        <w:gridCol w:w="1739"/>
        <w:gridCol w:w="4706"/>
      </w:tblGrid>
      <w:tr w:rsidR="00A344E7" w:rsidRPr="00A344E7" w:rsidTr="00A344E7">
        <w:tc>
          <w:tcPr>
            <w:tcW w:w="3193" w:type="dxa"/>
          </w:tcPr>
          <w:p w:rsidR="00A344E7" w:rsidRPr="00A344E7" w:rsidRDefault="00A344E7" w:rsidP="00A344E7">
            <w:pPr>
              <w:tabs>
                <w:tab w:val="left" w:pos="708"/>
              </w:tabs>
              <w:suppressAutoHyphens w:val="0"/>
              <w:rPr>
                <w:rFonts w:eastAsia="Calibri"/>
                <w:kern w:val="0"/>
                <w:sz w:val="28"/>
                <w:szCs w:val="28"/>
                <w:lang w:eastAsia="en-US"/>
              </w:rPr>
            </w:pPr>
          </w:p>
        </w:tc>
        <w:tc>
          <w:tcPr>
            <w:tcW w:w="1739" w:type="dxa"/>
          </w:tcPr>
          <w:p w:rsidR="00A344E7" w:rsidRPr="00A344E7" w:rsidRDefault="00A344E7" w:rsidP="00A344E7">
            <w:pPr>
              <w:tabs>
                <w:tab w:val="left" w:pos="708"/>
              </w:tabs>
              <w:suppressAutoHyphens w:val="0"/>
              <w:rPr>
                <w:rFonts w:eastAsia="Calibri"/>
                <w:kern w:val="0"/>
                <w:sz w:val="28"/>
                <w:szCs w:val="28"/>
                <w:lang w:eastAsia="en-US"/>
              </w:rPr>
            </w:pPr>
          </w:p>
        </w:tc>
        <w:tc>
          <w:tcPr>
            <w:tcW w:w="4706" w:type="dxa"/>
          </w:tcPr>
          <w:p w:rsidR="00A344E7" w:rsidRPr="00A344E7" w:rsidRDefault="00A344E7" w:rsidP="00A344E7">
            <w:pPr>
              <w:jc w:val="center"/>
              <w:rPr>
                <w:kern w:val="2"/>
                <w:sz w:val="28"/>
                <w:szCs w:val="28"/>
              </w:rPr>
            </w:pPr>
            <w:r w:rsidRPr="00A344E7">
              <w:rPr>
                <w:kern w:val="2"/>
                <w:sz w:val="28"/>
                <w:szCs w:val="28"/>
              </w:rPr>
              <w:t xml:space="preserve">ПРИЛОЖЕНИЕ </w:t>
            </w:r>
          </w:p>
          <w:p w:rsidR="00A344E7" w:rsidRPr="00A344E7" w:rsidRDefault="00A344E7" w:rsidP="00A344E7">
            <w:pPr>
              <w:jc w:val="center"/>
              <w:rPr>
                <w:kern w:val="2"/>
                <w:sz w:val="16"/>
                <w:szCs w:val="16"/>
              </w:rPr>
            </w:pPr>
          </w:p>
          <w:p w:rsidR="00A344E7" w:rsidRPr="00A344E7" w:rsidRDefault="00A344E7" w:rsidP="00A344E7">
            <w:pPr>
              <w:jc w:val="center"/>
              <w:rPr>
                <w:kern w:val="2"/>
                <w:sz w:val="28"/>
                <w:szCs w:val="28"/>
              </w:rPr>
            </w:pPr>
            <w:r w:rsidRPr="00A344E7">
              <w:rPr>
                <w:kern w:val="2"/>
                <w:sz w:val="28"/>
                <w:szCs w:val="28"/>
              </w:rPr>
              <w:t>УТВЕРЖДЕНА</w:t>
            </w:r>
          </w:p>
          <w:p w:rsidR="00A344E7" w:rsidRPr="00A344E7" w:rsidRDefault="00A344E7" w:rsidP="00A344E7">
            <w:pPr>
              <w:jc w:val="center"/>
              <w:rPr>
                <w:kern w:val="2"/>
                <w:sz w:val="28"/>
                <w:szCs w:val="28"/>
              </w:rPr>
            </w:pPr>
            <w:r w:rsidRPr="00A344E7">
              <w:rPr>
                <w:kern w:val="2"/>
                <w:sz w:val="28"/>
                <w:szCs w:val="28"/>
              </w:rPr>
              <w:t>постановлением администрации</w:t>
            </w:r>
          </w:p>
          <w:p w:rsidR="00A344E7" w:rsidRPr="00A344E7" w:rsidRDefault="006569D3" w:rsidP="00A344E7">
            <w:pPr>
              <w:jc w:val="center"/>
              <w:rPr>
                <w:kern w:val="2"/>
                <w:sz w:val="28"/>
                <w:szCs w:val="28"/>
              </w:rPr>
            </w:pPr>
            <w:r>
              <w:rPr>
                <w:kern w:val="2"/>
                <w:sz w:val="28"/>
                <w:szCs w:val="28"/>
              </w:rPr>
              <w:t>Журавского сельского</w:t>
            </w:r>
            <w:r w:rsidR="00A344E7" w:rsidRPr="00A344E7">
              <w:rPr>
                <w:kern w:val="2"/>
                <w:sz w:val="28"/>
                <w:szCs w:val="28"/>
              </w:rPr>
              <w:t xml:space="preserve"> поселения</w:t>
            </w:r>
          </w:p>
          <w:p w:rsidR="00A344E7" w:rsidRPr="00A344E7" w:rsidRDefault="00A344E7" w:rsidP="00A344E7">
            <w:pPr>
              <w:jc w:val="center"/>
              <w:rPr>
                <w:kern w:val="2"/>
                <w:sz w:val="28"/>
                <w:szCs w:val="28"/>
              </w:rPr>
            </w:pPr>
            <w:proofErr w:type="spellStart"/>
            <w:r w:rsidRPr="00A344E7">
              <w:rPr>
                <w:kern w:val="2"/>
                <w:sz w:val="28"/>
                <w:szCs w:val="28"/>
              </w:rPr>
              <w:t>Кореновского</w:t>
            </w:r>
            <w:proofErr w:type="spellEnd"/>
            <w:r w:rsidRPr="00A344E7">
              <w:rPr>
                <w:kern w:val="2"/>
                <w:sz w:val="28"/>
                <w:szCs w:val="28"/>
              </w:rPr>
              <w:t xml:space="preserve"> района</w:t>
            </w:r>
          </w:p>
          <w:p w:rsidR="00A344E7" w:rsidRPr="00A344E7" w:rsidRDefault="00A344E7" w:rsidP="00574677">
            <w:pPr>
              <w:jc w:val="center"/>
              <w:rPr>
                <w:rFonts w:eastAsia="Calibri"/>
                <w:kern w:val="0"/>
                <w:sz w:val="28"/>
                <w:szCs w:val="28"/>
                <w:lang w:eastAsia="en-US"/>
              </w:rPr>
            </w:pPr>
            <w:r w:rsidRPr="00A344E7">
              <w:rPr>
                <w:kern w:val="2"/>
                <w:sz w:val="28"/>
                <w:szCs w:val="28"/>
              </w:rPr>
              <w:t xml:space="preserve">от </w:t>
            </w:r>
            <w:r w:rsidR="00F973B1">
              <w:rPr>
                <w:kern w:val="2"/>
                <w:sz w:val="28"/>
                <w:szCs w:val="28"/>
              </w:rPr>
              <w:t>1</w:t>
            </w:r>
            <w:r w:rsidR="00574677">
              <w:rPr>
                <w:kern w:val="2"/>
                <w:sz w:val="28"/>
                <w:szCs w:val="28"/>
              </w:rPr>
              <w:t>1</w:t>
            </w:r>
            <w:r w:rsidR="00F973B1">
              <w:rPr>
                <w:kern w:val="2"/>
                <w:sz w:val="28"/>
                <w:szCs w:val="28"/>
              </w:rPr>
              <w:t>.10</w:t>
            </w:r>
            <w:r w:rsidR="004422AB">
              <w:rPr>
                <w:kern w:val="2"/>
                <w:sz w:val="28"/>
                <w:szCs w:val="28"/>
              </w:rPr>
              <w:t>.201</w:t>
            </w:r>
            <w:r w:rsidR="00BA009A">
              <w:rPr>
                <w:kern w:val="2"/>
                <w:sz w:val="28"/>
                <w:szCs w:val="28"/>
              </w:rPr>
              <w:t>8</w:t>
            </w:r>
            <w:r w:rsidR="004422AB">
              <w:rPr>
                <w:kern w:val="2"/>
                <w:sz w:val="28"/>
                <w:szCs w:val="28"/>
              </w:rPr>
              <w:t xml:space="preserve"> № </w:t>
            </w:r>
            <w:r w:rsidR="00A05DC8">
              <w:rPr>
                <w:kern w:val="2"/>
                <w:sz w:val="28"/>
                <w:szCs w:val="28"/>
              </w:rPr>
              <w:t>174</w:t>
            </w:r>
          </w:p>
        </w:tc>
      </w:tr>
    </w:tbl>
    <w:p w:rsidR="005F5404" w:rsidRDefault="005F5404" w:rsidP="001F641F">
      <w:pPr>
        <w:autoSpaceDE w:val="0"/>
        <w:jc w:val="center"/>
        <w:rPr>
          <w:rFonts w:eastAsia="Calibri"/>
          <w:kern w:val="0"/>
          <w:sz w:val="28"/>
          <w:szCs w:val="28"/>
          <w:lang w:eastAsia="en-US"/>
        </w:rPr>
      </w:pPr>
    </w:p>
    <w:p w:rsidR="006862F3" w:rsidRDefault="006862F3" w:rsidP="001F641F">
      <w:pPr>
        <w:autoSpaceDE w:val="0"/>
        <w:jc w:val="center"/>
        <w:rPr>
          <w:rFonts w:eastAsia="Calibri"/>
          <w:kern w:val="0"/>
          <w:sz w:val="28"/>
          <w:szCs w:val="28"/>
          <w:lang w:eastAsia="en-US"/>
        </w:rPr>
      </w:pPr>
    </w:p>
    <w:p w:rsidR="00B809C7" w:rsidRDefault="001F641F" w:rsidP="00B809C7">
      <w:pPr>
        <w:pStyle w:val="af7"/>
        <w:spacing w:before="0" w:after="0"/>
        <w:rPr>
          <w:rFonts w:ascii="Times New Roman" w:hAnsi="Times New Roman" w:cs="Times New Roman"/>
          <w:b w:val="0"/>
          <w:sz w:val="28"/>
          <w:szCs w:val="28"/>
        </w:rPr>
      </w:pPr>
      <w:r w:rsidRPr="00B809C7">
        <w:rPr>
          <w:rFonts w:ascii="Times New Roman" w:hAnsi="Times New Roman" w:cs="Times New Roman"/>
          <w:b w:val="0"/>
          <w:sz w:val="28"/>
          <w:szCs w:val="28"/>
        </w:rPr>
        <w:t xml:space="preserve">Документация </w:t>
      </w:r>
    </w:p>
    <w:p w:rsidR="001F641F" w:rsidRPr="00B809C7" w:rsidRDefault="00B809C7" w:rsidP="00B809C7">
      <w:pPr>
        <w:pStyle w:val="af7"/>
        <w:spacing w:before="0" w:after="0"/>
        <w:rPr>
          <w:rFonts w:ascii="Times New Roman" w:hAnsi="Times New Roman" w:cs="Times New Roman"/>
          <w:b w:val="0"/>
          <w:sz w:val="28"/>
          <w:szCs w:val="28"/>
        </w:rPr>
      </w:pPr>
      <w:r w:rsidRPr="00B809C7">
        <w:rPr>
          <w:rFonts w:ascii="Times New Roman" w:hAnsi="Times New Roman" w:cs="Times New Roman"/>
          <w:b w:val="0"/>
          <w:sz w:val="28"/>
          <w:szCs w:val="28"/>
        </w:rPr>
        <w:t xml:space="preserve">о продаже муниципального имущества Журавского сельского поселения </w:t>
      </w:r>
      <w:proofErr w:type="spellStart"/>
      <w:r w:rsidRPr="00B809C7">
        <w:rPr>
          <w:rFonts w:ascii="Times New Roman" w:hAnsi="Times New Roman" w:cs="Times New Roman"/>
          <w:b w:val="0"/>
          <w:sz w:val="28"/>
          <w:szCs w:val="28"/>
        </w:rPr>
        <w:t>Кореновского</w:t>
      </w:r>
      <w:proofErr w:type="spellEnd"/>
      <w:r w:rsidRPr="00B809C7">
        <w:rPr>
          <w:rFonts w:ascii="Times New Roman" w:hAnsi="Times New Roman" w:cs="Times New Roman"/>
          <w:b w:val="0"/>
          <w:sz w:val="28"/>
          <w:szCs w:val="28"/>
        </w:rPr>
        <w:t xml:space="preserve"> района посредством публичного предложения</w:t>
      </w:r>
    </w:p>
    <w:p w:rsidR="001F641F" w:rsidRPr="001F641F" w:rsidRDefault="001F641F" w:rsidP="006862F3">
      <w:pPr>
        <w:jc w:val="center"/>
        <w:rPr>
          <w:sz w:val="26"/>
          <w:szCs w:val="26"/>
        </w:rPr>
      </w:pPr>
    </w:p>
    <w:p w:rsidR="001F641F" w:rsidRPr="006862F3" w:rsidRDefault="001F641F" w:rsidP="006862F3">
      <w:pPr>
        <w:jc w:val="center"/>
        <w:rPr>
          <w:sz w:val="28"/>
          <w:szCs w:val="26"/>
        </w:rPr>
      </w:pPr>
      <w:r w:rsidRPr="006862F3">
        <w:rPr>
          <w:sz w:val="28"/>
          <w:szCs w:val="26"/>
        </w:rPr>
        <w:t>1. Общие положения.</w:t>
      </w:r>
    </w:p>
    <w:p w:rsidR="001F641F" w:rsidRPr="006862F3" w:rsidRDefault="001F641F" w:rsidP="00243EC8">
      <w:pPr>
        <w:ind w:firstLine="709"/>
        <w:jc w:val="both"/>
        <w:rPr>
          <w:sz w:val="28"/>
          <w:szCs w:val="28"/>
        </w:rPr>
      </w:pPr>
      <w:r w:rsidRPr="006862F3">
        <w:rPr>
          <w:sz w:val="28"/>
          <w:szCs w:val="28"/>
        </w:rPr>
        <w:t>В соответствии с Федеральным</w:t>
      </w:r>
      <w:r w:rsidR="00243EC8">
        <w:rPr>
          <w:sz w:val="28"/>
          <w:szCs w:val="28"/>
        </w:rPr>
        <w:t xml:space="preserve"> законом от 21.12.2001 </w:t>
      </w:r>
      <w:r w:rsidRPr="006862F3">
        <w:rPr>
          <w:sz w:val="28"/>
          <w:szCs w:val="28"/>
        </w:rPr>
        <w:t xml:space="preserve">№178-ФЗ «О приватизации государственного и муниципального имущества», </w:t>
      </w:r>
      <w:r w:rsidR="00D2512B">
        <w:rPr>
          <w:sz w:val="28"/>
          <w:szCs w:val="28"/>
          <w:lang w:eastAsia="ru-RU"/>
        </w:rPr>
        <w:t>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6862F3">
        <w:rPr>
          <w:sz w:val="28"/>
          <w:szCs w:val="28"/>
        </w:rPr>
        <w:t xml:space="preserve">, постановлением администрации Журавского сельского поселения </w:t>
      </w:r>
      <w:proofErr w:type="spellStart"/>
      <w:r w:rsidRPr="006862F3">
        <w:rPr>
          <w:sz w:val="28"/>
          <w:szCs w:val="28"/>
        </w:rPr>
        <w:t>Кореновского</w:t>
      </w:r>
      <w:proofErr w:type="spellEnd"/>
      <w:r w:rsidRPr="006862F3">
        <w:rPr>
          <w:sz w:val="28"/>
          <w:szCs w:val="28"/>
        </w:rPr>
        <w:t xml:space="preserve"> </w:t>
      </w:r>
      <w:r w:rsidR="00243EC8">
        <w:rPr>
          <w:sz w:val="28"/>
          <w:szCs w:val="28"/>
        </w:rPr>
        <w:t xml:space="preserve">района от 25.06.2018 </w:t>
      </w:r>
      <w:r w:rsidRPr="006862F3">
        <w:rPr>
          <w:sz w:val="28"/>
          <w:szCs w:val="28"/>
        </w:rPr>
        <w:t xml:space="preserve">№ 110  «О комиссии по проведению торгов (конкурсов, аукционов) по продаже муниципального имущества Журавского сельского поселения </w:t>
      </w:r>
      <w:proofErr w:type="spellStart"/>
      <w:r w:rsidRPr="006862F3">
        <w:rPr>
          <w:sz w:val="28"/>
          <w:szCs w:val="28"/>
        </w:rPr>
        <w:t>Кореновского</w:t>
      </w:r>
      <w:proofErr w:type="spellEnd"/>
      <w:r w:rsidRPr="006862F3">
        <w:rPr>
          <w:sz w:val="28"/>
          <w:szCs w:val="28"/>
        </w:rPr>
        <w:t xml:space="preserve"> </w:t>
      </w:r>
      <w:proofErr w:type="spellStart"/>
      <w:r w:rsidRPr="006862F3">
        <w:rPr>
          <w:sz w:val="28"/>
          <w:szCs w:val="28"/>
        </w:rPr>
        <w:t>района»администрация</w:t>
      </w:r>
      <w:proofErr w:type="spellEnd"/>
      <w:r w:rsidRPr="006862F3">
        <w:rPr>
          <w:sz w:val="28"/>
          <w:szCs w:val="28"/>
        </w:rPr>
        <w:t xml:space="preserve">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сообщает о проведении открытого аукциона, в соответствии с прогнозным планом (программой) приватизации муниципального имущества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на 2018 год утвержденным на основании решения Совета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от 26.10.2017 года № 183.</w:t>
      </w:r>
    </w:p>
    <w:p w:rsidR="001F641F" w:rsidRPr="006862F3" w:rsidRDefault="001F641F" w:rsidP="00243EC8">
      <w:pPr>
        <w:ind w:firstLine="709"/>
        <w:jc w:val="both"/>
        <w:rPr>
          <w:sz w:val="28"/>
          <w:szCs w:val="28"/>
        </w:rPr>
      </w:pPr>
      <w:r w:rsidRPr="006862F3">
        <w:rPr>
          <w:sz w:val="28"/>
          <w:szCs w:val="28"/>
        </w:rPr>
        <w:t>Положения, не вошедшие в настоящую документацию, регулируются действующим законодательством Российской Федерации.</w:t>
      </w:r>
    </w:p>
    <w:p w:rsidR="001F641F" w:rsidRPr="006862F3" w:rsidRDefault="001F641F" w:rsidP="00243EC8">
      <w:pPr>
        <w:tabs>
          <w:tab w:val="left" w:pos="900"/>
        </w:tabs>
        <w:ind w:firstLine="709"/>
        <w:jc w:val="both"/>
        <w:rPr>
          <w:sz w:val="28"/>
          <w:szCs w:val="28"/>
        </w:rPr>
      </w:pPr>
      <w:r w:rsidRPr="006862F3">
        <w:rPr>
          <w:sz w:val="28"/>
          <w:szCs w:val="28"/>
        </w:rPr>
        <w:t xml:space="preserve">Организатором </w:t>
      </w:r>
      <w:r w:rsidR="00D2512B">
        <w:rPr>
          <w:sz w:val="28"/>
          <w:szCs w:val="28"/>
        </w:rPr>
        <w:t>торгов</w:t>
      </w:r>
      <w:r w:rsidRPr="006862F3">
        <w:rPr>
          <w:sz w:val="28"/>
          <w:szCs w:val="28"/>
        </w:rPr>
        <w:t xml:space="preserve"> является: администрация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w:t>
      </w:r>
    </w:p>
    <w:p w:rsidR="001F641F" w:rsidRPr="006862F3" w:rsidRDefault="001F641F" w:rsidP="00243EC8">
      <w:pPr>
        <w:tabs>
          <w:tab w:val="left" w:pos="0"/>
          <w:tab w:val="left" w:pos="900"/>
        </w:tabs>
        <w:ind w:firstLine="709"/>
        <w:jc w:val="both"/>
        <w:rPr>
          <w:color w:val="000000"/>
          <w:sz w:val="28"/>
          <w:szCs w:val="28"/>
        </w:rPr>
      </w:pPr>
      <w:r w:rsidRPr="006862F3">
        <w:rPr>
          <w:sz w:val="28"/>
          <w:szCs w:val="28"/>
        </w:rPr>
        <w:t xml:space="preserve">Место   нахождения   организатора   </w:t>
      </w:r>
      <w:proofErr w:type="gramStart"/>
      <w:r w:rsidR="00D2512B">
        <w:rPr>
          <w:sz w:val="28"/>
          <w:szCs w:val="28"/>
        </w:rPr>
        <w:t>торгов</w:t>
      </w:r>
      <w:r w:rsidRPr="006862F3">
        <w:rPr>
          <w:sz w:val="28"/>
          <w:szCs w:val="28"/>
        </w:rPr>
        <w:t xml:space="preserve">:   </w:t>
      </w:r>
      <w:proofErr w:type="gramEnd"/>
      <w:r w:rsidRPr="006862F3">
        <w:rPr>
          <w:color w:val="000000"/>
          <w:sz w:val="28"/>
          <w:szCs w:val="28"/>
        </w:rPr>
        <w:t xml:space="preserve">Краснодарский   край,  </w:t>
      </w:r>
      <w:proofErr w:type="spellStart"/>
      <w:r w:rsidRPr="006862F3">
        <w:rPr>
          <w:color w:val="000000"/>
          <w:sz w:val="28"/>
          <w:szCs w:val="28"/>
        </w:rPr>
        <w:t>Кореновский</w:t>
      </w:r>
      <w:proofErr w:type="spellEnd"/>
      <w:r w:rsidRPr="006862F3">
        <w:rPr>
          <w:color w:val="000000"/>
          <w:sz w:val="28"/>
          <w:szCs w:val="28"/>
        </w:rPr>
        <w:t xml:space="preserve"> район, станица Журавская, улица Красная, 19.</w:t>
      </w:r>
    </w:p>
    <w:p w:rsidR="001F641F" w:rsidRPr="006862F3" w:rsidRDefault="001F641F" w:rsidP="00243EC8">
      <w:pPr>
        <w:tabs>
          <w:tab w:val="left" w:pos="0"/>
          <w:tab w:val="left" w:pos="900"/>
        </w:tabs>
        <w:ind w:firstLine="709"/>
        <w:jc w:val="both"/>
        <w:rPr>
          <w:color w:val="000000"/>
          <w:sz w:val="28"/>
          <w:szCs w:val="28"/>
        </w:rPr>
      </w:pPr>
      <w:r w:rsidRPr="006862F3">
        <w:rPr>
          <w:sz w:val="28"/>
          <w:szCs w:val="28"/>
        </w:rPr>
        <w:t xml:space="preserve">Почтовый адрес организатора   </w:t>
      </w:r>
      <w:r w:rsidR="00D2512B">
        <w:rPr>
          <w:sz w:val="28"/>
          <w:szCs w:val="28"/>
        </w:rPr>
        <w:t>торгов</w:t>
      </w:r>
      <w:r w:rsidRPr="006862F3">
        <w:rPr>
          <w:sz w:val="28"/>
          <w:szCs w:val="28"/>
        </w:rPr>
        <w:t xml:space="preserve">: 353154, </w:t>
      </w:r>
      <w:r w:rsidRPr="006862F3">
        <w:rPr>
          <w:color w:val="000000"/>
          <w:sz w:val="28"/>
          <w:szCs w:val="28"/>
        </w:rPr>
        <w:t xml:space="preserve">Краснодарский край, </w:t>
      </w:r>
      <w:proofErr w:type="spellStart"/>
      <w:r w:rsidRPr="006862F3">
        <w:rPr>
          <w:color w:val="000000"/>
          <w:sz w:val="28"/>
          <w:szCs w:val="28"/>
        </w:rPr>
        <w:t>Кореновский</w:t>
      </w:r>
      <w:proofErr w:type="spellEnd"/>
      <w:r w:rsidRPr="006862F3">
        <w:rPr>
          <w:color w:val="000000"/>
          <w:sz w:val="28"/>
          <w:szCs w:val="28"/>
        </w:rPr>
        <w:t xml:space="preserve"> район, станица Журавская, улица Красная, 19.</w:t>
      </w:r>
    </w:p>
    <w:p w:rsidR="001F641F" w:rsidRPr="00F973B1" w:rsidRDefault="001F641F" w:rsidP="00243EC8">
      <w:pPr>
        <w:tabs>
          <w:tab w:val="left" w:pos="900"/>
        </w:tabs>
        <w:ind w:firstLine="709"/>
        <w:jc w:val="both"/>
        <w:rPr>
          <w:rStyle w:val="af"/>
          <w:color w:val="000000"/>
          <w:sz w:val="28"/>
          <w:szCs w:val="28"/>
          <w:u w:val="none"/>
        </w:rPr>
      </w:pPr>
      <w:r w:rsidRPr="006862F3">
        <w:rPr>
          <w:sz w:val="28"/>
          <w:szCs w:val="28"/>
        </w:rPr>
        <w:t xml:space="preserve">Адрес электронной почты организатора </w:t>
      </w:r>
      <w:r w:rsidR="00D2512B">
        <w:rPr>
          <w:sz w:val="28"/>
          <w:szCs w:val="28"/>
        </w:rPr>
        <w:t>торгов</w:t>
      </w:r>
      <w:r w:rsidRPr="00F973B1">
        <w:rPr>
          <w:sz w:val="28"/>
          <w:szCs w:val="28"/>
        </w:rPr>
        <w:t xml:space="preserve">: </w:t>
      </w:r>
      <w:proofErr w:type="spellStart"/>
      <w:r w:rsidRPr="00F973B1">
        <w:rPr>
          <w:rStyle w:val="af"/>
          <w:color w:val="000000"/>
          <w:sz w:val="28"/>
          <w:szCs w:val="28"/>
          <w:u w:val="none"/>
          <w:lang w:val="en-US"/>
        </w:rPr>
        <w:t>juravskaya</w:t>
      </w:r>
      <w:proofErr w:type="spellEnd"/>
      <w:r w:rsidRPr="00F973B1">
        <w:rPr>
          <w:rStyle w:val="af"/>
          <w:color w:val="000000"/>
          <w:sz w:val="28"/>
          <w:szCs w:val="28"/>
          <w:u w:val="none"/>
        </w:rPr>
        <w:t>@</w:t>
      </w:r>
      <w:r w:rsidRPr="00F973B1">
        <w:rPr>
          <w:rStyle w:val="af"/>
          <w:color w:val="000000"/>
          <w:sz w:val="28"/>
          <w:szCs w:val="28"/>
          <w:u w:val="none"/>
          <w:lang w:val="en-US"/>
        </w:rPr>
        <w:t>inbox</w:t>
      </w:r>
      <w:r w:rsidRPr="00F973B1">
        <w:rPr>
          <w:rStyle w:val="af"/>
          <w:color w:val="000000"/>
          <w:sz w:val="28"/>
          <w:szCs w:val="28"/>
          <w:u w:val="none"/>
        </w:rPr>
        <w:t>.</w:t>
      </w:r>
      <w:proofErr w:type="spellStart"/>
      <w:r w:rsidRPr="00F973B1">
        <w:rPr>
          <w:rStyle w:val="af"/>
          <w:color w:val="000000"/>
          <w:sz w:val="28"/>
          <w:szCs w:val="28"/>
          <w:u w:val="none"/>
          <w:lang w:val="en-US"/>
        </w:rPr>
        <w:t>ru</w:t>
      </w:r>
      <w:proofErr w:type="spellEnd"/>
    </w:p>
    <w:p w:rsidR="001F641F" w:rsidRPr="006862F3" w:rsidRDefault="001F641F" w:rsidP="00243EC8">
      <w:pPr>
        <w:shd w:val="clear" w:color="auto" w:fill="FFFFFF"/>
        <w:tabs>
          <w:tab w:val="left" w:pos="900"/>
          <w:tab w:val="right" w:pos="9072"/>
          <w:tab w:val="left" w:pos="9360"/>
        </w:tabs>
        <w:ind w:firstLine="709"/>
        <w:rPr>
          <w:color w:val="000000"/>
          <w:spacing w:val="-1"/>
          <w:sz w:val="28"/>
          <w:szCs w:val="28"/>
        </w:rPr>
      </w:pPr>
      <w:r w:rsidRPr="006862F3">
        <w:rPr>
          <w:sz w:val="28"/>
          <w:szCs w:val="28"/>
        </w:rPr>
        <w:t xml:space="preserve">Номер контактного телефона организатора </w:t>
      </w:r>
      <w:r w:rsidR="00D2512B">
        <w:rPr>
          <w:sz w:val="28"/>
          <w:szCs w:val="28"/>
        </w:rPr>
        <w:t>торгов</w:t>
      </w:r>
      <w:r w:rsidRPr="006862F3">
        <w:rPr>
          <w:sz w:val="28"/>
          <w:szCs w:val="28"/>
        </w:rPr>
        <w:t xml:space="preserve">: </w:t>
      </w:r>
      <w:r w:rsidRPr="006862F3">
        <w:rPr>
          <w:color w:val="000000"/>
          <w:sz w:val="28"/>
          <w:szCs w:val="28"/>
        </w:rPr>
        <w:t>(86142) 2</w:t>
      </w:r>
      <w:r w:rsidRPr="006862F3">
        <w:rPr>
          <w:color w:val="000000"/>
          <w:spacing w:val="-1"/>
          <w:sz w:val="28"/>
          <w:szCs w:val="28"/>
        </w:rPr>
        <w:t>-51-41.</w:t>
      </w:r>
    </w:p>
    <w:p w:rsidR="001F641F" w:rsidRPr="006862F3" w:rsidRDefault="001F641F" w:rsidP="00243EC8">
      <w:pPr>
        <w:ind w:firstLine="709"/>
        <w:jc w:val="both"/>
        <w:rPr>
          <w:color w:val="000000"/>
          <w:sz w:val="28"/>
          <w:szCs w:val="28"/>
        </w:rPr>
      </w:pPr>
      <w:r w:rsidRPr="006862F3">
        <w:rPr>
          <w:sz w:val="28"/>
          <w:szCs w:val="28"/>
        </w:rPr>
        <w:t xml:space="preserve">Электронный адрес сайта в сети «Интернет», на котором размещена документация </w:t>
      </w:r>
      <w:r w:rsidR="00D2512B">
        <w:rPr>
          <w:sz w:val="28"/>
          <w:szCs w:val="28"/>
        </w:rPr>
        <w:t>о продаже муниципального имущества, посредством публичного предложения</w:t>
      </w:r>
      <w:r w:rsidRPr="006862F3">
        <w:rPr>
          <w:sz w:val="28"/>
          <w:szCs w:val="28"/>
        </w:rPr>
        <w:t xml:space="preserve">: </w:t>
      </w:r>
      <w:hyperlink r:id="rId10" w:history="1">
        <w:r w:rsidRPr="00F973B1">
          <w:rPr>
            <w:rStyle w:val="af"/>
            <w:color w:val="000000" w:themeColor="text1"/>
            <w:sz w:val="28"/>
            <w:szCs w:val="28"/>
            <w:u w:val="none"/>
          </w:rPr>
          <w:t>http://www</w:t>
        </w:r>
      </w:hyperlink>
      <w:r w:rsidRPr="00F973B1">
        <w:rPr>
          <w:color w:val="000000" w:themeColor="text1"/>
          <w:sz w:val="28"/>
          <w:szCs w:val="28"/>
        </w:rPr>
        <w:t>.</w:t>
      </w:r>
      <w:proofErr w:type="spellStart"/>
      <w:r w:rsidRPr="006862F3">
        <w:rPr>
          <w:color w:val="000000"/>
          <w:sz w:val="28"/>
          <w:szCs w:val="28"/>
          <w:lang w:val="en-US"/>
        </w:rPr>
        <w:t>torgi</w:t>
      </w:r>
      <w:proofErr w:type="spellEnd"/>
      <w:r w:rsidRPr="006862F3">
        <w:rPr>
          <w:color w:val="000000"/>
          <w:sz w:val="28"/>
          <w:szCs w:val="28"/>
        </w:rPr>
        <w:t>.</w:t>
      </w:r>
      <w:proofErr w:type="spellStart"/>
      <w:r w:rsidRPr="006862F3">
        <w:rPr>
          <w:color w:val="000000"/>
          <w:sz w:val="28"/>
          <w:szCs w:val="28"/>
          <w:lang w:val="en-US"/>
        </w:rPr>
        <w:t>gov</w:t>
      </w:r>
      <w:proofErr w:type="spellEnd"/>
      <w:r w:rsidRPr="006862F3">
        <w:rPr>
          <w:color w:val="000000"/>
          <w:sz w:val="28"/>
          <w:szCs w:val="28"/>
        </w:rPr>
        <w:t>.</w:t>
      </w:r>
      <w:proofErr w:type="spellStart"/>
      <w:r w:rsidRPr="006862F3">
        <w:rPr>
          <w:color w:val="000000"/>
          <w:sz w:val="28"/>
          <w:szCs w:val="28"/>
          <w:lang w:val="en-US"/>
        </w:rPr>
        <w:t>ru</w:t>
      </w:r>
      <w:proofErr w:type="spellEnd"/>
      <w:r w:rsidRPr="006862F3">
        <w:rPr>
          <w:color w:val="000000"/>
          <w:sz w:val="28"/>
          <w:szCs w:val="28"/>
        </w:rPr>
        <w:t>.</w:t>
      </w:r>
    </w:p>
    <w:p w:rsidR="001F641F" w:rsidRPr="006862F3" w:rsidRDefault="001F641F" w:rsidP="00243EC8">
      <w:pPr>
        <w:tabs>
          <w:tab w:val="left" w:pos="900"/>
        </w:tabs>
        <w:ind w:firstLine="709"/>
        <w:jc w:val="both"/>
        <w:rPr>
          <w:sz w:val="28"/>
          <w:szCs w:val="28"/>
        </w:rPr>
      </w:pPr>
      <w:r w:rsidRPr="006862F3">
        <w:rPr>
          <w:sz w:val="28"/>
          <w:szCs w:val="28"/>
        </w:rPr>
        <w:t xml:space="preserve">Для участия в </w:t>
      </w:r>
      <w:r w:rsidR="00D2512B">
        <w:rPr>
          <w:sz w:val="28"/>
          <w:szCs w:val="28"/>
        </w:rPr>
        <w:t>торгах</w:t>
      </w:r>
      <w:r w:rsidRPr="006862F3">
        <w:rPr>
          <w:sz w:val="28"/>
          <w:szCs w:val="28"/>
        </w:rPr>
        <w:t xml:space="preserve"> организатором установлен задаток в размере 20% от начальной цены.</w:t>
      </w:r>
    </w:p>
    <w:p w:rsidR="00DD5A9B" w:rsidRDefault="00DD5A9B" w:rsidP="00DD5A9B">
      <w:pPr>
        <w:pStyle w:val="af7"/>
        <w:spacing w:before="0" w:after="0"/>
        <w:rPr>
          <w:rFonts w:ascii="Times New Roman" w:hAnsi="Times New Roman" w:cs="Times New Roman"/>
          <w:b w:val="0"/>
          <w:kern w:val="0"/>
          <w:sz w:val="28"/>
          <w:szCs w:val="28"/>
          <w:lang w:eastAsia="ru-RU"/>
        </w:rPr>
      </w:pPr>
    </w:p>
    <w:p w:rsidR="00DD5A9B" w:rsidRDefault="00DD5A9B" w:rsidP="00DD5A9B">
      <w:pPr>
        <w:pStyle w:val="af7"/>
        <w:spacing w:before="0" w:after="0"/>
        <w:rPr>
          <w:rFonts w:ascii="Times New Roman" w:hAnsi="Times New Roman" w:cs="Times New Roman"/>
          <w:b w:val="0"/>
          <w:kern w:val="0"/>
          <w:sz w:val="28"/>
          <w:szCs w:val="28"/>
          <w:lang w:eastAsia="ru-RU"/>
        </w:rPr>
      </w:pPr>
    </w:p>
    <w:p w:rsidR="00DD5A9B" w:rsidRDefault="00DD5A9B" w:rsidP="00DD5A9B">
      <w:pPr>
        <w:pStyle w:val="af7"/>
        <w:spacing w:before="0" w:after="0"/>
        <w:rPr>
          <w:rFonts w:ascii="Times New Roman" w:hAnsi="Times New Roman" w:cs="Times New Roman"/>
          <w:b w:val="0"/>
          <w:kern w:val="0"/>
          <w:sz w:val="28"/>
          <w:szCs w:val="28"/>
          <w:lang w:eastAsia="ru-RU"/>
        </w:rPr>
      </w:pPr>
      <w:r>
        <w:rPr>
          <w:rFonts w:ascii="Times New Roman" w:hAnsi="Times New Roman" w:cs="Times New Roman"/>
          <w:b w:val="0"/>
          <w:kern w:val="0"/>
          <w:sz w:val="28"/>
          <w:szCs w:val="28"/>
          <w:lang w:eastAsia="ru-RU"/>
        </w:rPr>
        <w:t>2</w:t>
      </w:r>
    </w:p>
    <w:p w:rsidR="00D2512B" w:rsidRPr="00D2512B" w:rsidRDefault="00D2512B" w:rsidP="00D2512B">
      <w:pPr>
        <w:pStyle w:val="af7"/>
        <w:spacing w:before="0" w:after="0"/>
        <w:ind w:firstLine="709"/>
        <w:jc w:val="both"/>
        <w:rPr>
          <w:rFonts w:ascii="Times New Roman" w:hAnsi="Times New Roman" w:cs="Times New Roman"/>
          <w:b w:val="0"/>
          <w:kern w:val="0"/>
          <w:sz w:val="28"/>
          <w:szCs w:val="28"/>
          <w:lang w:eastAsia="ru-RU"/>
        </w:rPr>
      </w:pPr>
      <w:r w:rsidRPr="00D2512B">
        <w:rPr>
          <w:rFonts w:ascii="Times New Roman" w:hAnsi="Times New Roman" w:cs="Times New Roman"/>
          <w:b w:val="0"/>
          <w:kern w:val="0"/>
          <w:sz w:val="28"/>
          <w:szCs w:val="28"/>
          <w:lang w:eastAsia="ru-RU"/>
        </w:rPr>
        <w:t xml:space="preserve">Информационное сообщение </w:t>
      </w:r>
      <w:r w:rsidRPr="00D2512B">
        <w:rPr>
          <w:rFonts w:ascii="Times New Roman" w:hAnsi="Times New Roman" w:cs="Times New Roman"/>
          <w:b w:val="0"/>
          <w:sz w:val="28"/>
          <w:szCs w:val="28"/>
        </w:rPr>
        <w:t xml:space="preserve">о продаже муниципального имущества Журавского сельского поселения </w:t>
      </w:r>
      <w:proofErr w:type="spellStart"/>
      <w:r w:rsidRPr="00D2512B">
        <w:rPr>
          <w:rFonts w:ascii="Times New Roman" w:hAnsi="Times New Roman" w:cs="Times New Roman"/>
          <w:b w:val="0"/>
          <w:sz w:val="28"/>
          <w:szCs w:val="28"/>
        </w:rPr>
        <w:t>Кореновского</w:t>
      </w:r>
      <w:proofErr w:type="spellEnd"/>
      <w:r w:rsidRPr="00D2512B">
        <w:rPr>
          <w:rFonts w:ascii="Times New Roman" w:hAnsi="Times New Roman" w:cs="Times New Roman"/>
          <w:b w:val="0"/>
          <w:sz w:val="28"/>
          <w:szCs w:val="28"/>
        </w:rPr>
        <w:t xml:space="preserve"> района посредством публичного предложения </w:t>
      </w:r>
      <w:r w:rsidRPr="00D2512B">
        <w:rPr>
          <w:rFonts w:ascii="Times New Roman" w:hAnsi="Times New Roman" w:cs="Times New Roman"/>
          <w:b w:val="0"/>
          <w:kern w:val="0"/>
          <w:sz w:val="28"/>
          <w:szCs w:val="28"/>
          <w:lang w:eastAsia="ru-RU"/>
        </w:rPr>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512B" w:rsidRDefault="00D2512B" w:rsidP="001F641F">
      <w:pPr>
        <w:jc w:val="center"/>
        <w:rPr>
          <w:sz w:val="28"/>
          <w:szCs w:val="28"/>
        </w:rPr>
      </w:pPr>
    </w:p>
    <w:p w:rsidR="001F641F" w:rsidRPr="00243EC8" w:rsidRDefault="00243EC8" w:rsidP="001F641F">
      <w:pPr>
        <w:jc w:val="center"/>
        <w:rPr>
          <w:sz w:val="28"/>
          <w:szCs w:val="28"/>
        </w:rPr>
      </w:pPr>
      <w:r>
        <w:rPr>
          <w:sz w:val="28"/>
          <w:szCs w:val="28"/>
        </w:rPr>
        <w:t xml:space="preserve">2. Информация о лоте </w:t>
      </w:r>
    </w:p>
    <w:p w:rsidR="001F641F" w:rsidRPr="006862F3" w:rsidRDefault="001F641F" w:rsidP="001F641F">
      <w:pPr>
        <w:tabs>
          <w:tab w:val="left" w:pos="900"/>
        </w:tabs>
        <w:jc w:val="both"/>
        <w:rPr>
          <w:b/>
          <w:sz w:val="28"/>
          <w:szCs w:val="28"/>
        </w:rPr>
      </w:pPr>
    </w:p>
    <w:p w:rsidR="001F641F" w:rsidRPr="00F973B1" w:rsidRDefault="001F641F" w:rsidP="00F973B1">
      <w:pPr>
        <w:ind w:firstLine="900"/>
        <w:jc w:val="both"/>
        <w:rPr>
          <w:sz w:val="28"/>
          <w:szCs w:val="28"/>
        </w:rPr>
      </w:pPr>
      <w:r w:rsidRPr="006862F3">
        <w:rPr>
          <w:sz w:val="28"/>
          <w:szCs w:val="28"/>
        </w:rPr>
        <w:t xml:space="preserve">На </w:t>
      </w:r>
      <w:r w:rsidR="00D2512B">
        <w:rPr>
          <w:sz w:val="28"/>
          <w:szCs w:val="28"/>
        </w:rPr>
        <w:t>торги</w:t>
      </w:r>
      <w:r w:rsidRPr="006862F3">
        <w:rPr>
          <w:sz w:val="28"/>
          <w:szCs w:val="28"/>
        </w:rPr>
        <w:t xml:space="preserve"> выставляется следующий лот:</w:t>
      </w:r>
    </w:p>
    <w:p w:rsidR="001F641F" w:rsidRPr="00B759D5" w:rsidRDefault="001F641F" w:rsidP="00B759D5">
      <w:pPr>
        <w:widowControl w:val="0"/>
        <w:tabs>
          <w:tab w:val="left" w:pos="900"/>
        </w:tabs>
        <w:ind w:firstLine="709"/>
        <w:jc w:val="both"/>
        <w:rPr>
          <w:b/>
          <w:sz w:val="28"/>
          <w:szCs w:val="28"/>
        </w:rPr>
      </w:pPr>
      <w:r w:rsidRPr="00B759D5">
        <w:rPr>
          <w:bCs/>
          <w:color w:val="000000"/>
          <w:sz w:val="28"/>
          <w:szCs w:val="28"/>
        </w:rPr>
        <w:t>2.1. Лот №</w:t>
      </w:r>
      <w:proofErr w:type="gramStart"/>
      <w:r w:rsidRPr="00B759D5">
        <w:rPr>
          <w:bCs/>
          <w:color w:val="000000"/>
          <w:sz w:val="28"/>
          <w:szCs w:val="28"/>
        </w:rPr>
        <w:t>1:</w:t>
      </w:r>
      <w:r w:rsidRPr="006862F3">
        <w:rPr>
          <w:sz w:val="28"/>
          <w:szCs w:val="28"/>
        </w:rPr>
        <w:t>Экскаватор</w:t>
      </w:r>
      <w:proofErr w:type="gramEnd"/>
      <w:r w:rsidRPr="006862F3">
        <w:rPr>
          <w:sz w:val="28"/>
          <w:szCs w:val="28"/>
        </w:rPr>
        <w:t xml:space="preserve"> ЭО-2627 (МТЗ-80), 1994 года выпуска, цвет Синий, номер заводской машины (рамы) 938538 (124), серия и номер транспортного средства ВВ 039313</w:t>
      </w:r>
    </w:p>
    <w:p w:rsidR="001F641F" w:rsidRDefault="001F641F" w:rsidP="00B759D5">
      <w:pPr>
        <w:tabs>
          <w:tab w:val="left" w:pos="900"/>
        </w:tabs>
        <w:ind w:firstLine="709"/>
        <w:jc w:val="both"/>
        <w:rPr>
          <w:sz w:val="28"/>
          <w:szCs w:val="28"/>
        </w:rPr>
      </w:pPr>
      <w:r w:rsidRPr="006862F3">
        <w:rPr>
          <w:sz w:val="28"/>
          <w:szCs w:val="28"/>
        </w:rPr>
        <w:t xml:space="preserve">2.2. Цена </w:t>
      </w:r>
      <w:r w:rsidR="00B759D5">
        <w:rPr>
          <w:sz w:val="28"/>
          <w:szCs w:val="28"/>
        </w:rPr>
        <w:t xml:space="preserve">первоначального предложения </w:t>
      </w:r>
      <w:r w:rsidRPr="006862F3">
        <w:rPr>
          <w:sz w:val="28"/>
          <w:szCs w:val="28"/>
        </w:rPr>
        <w:t xml:space="preserve">в размере </w:t>
      </w:r>
      <w:r w:rsidR="00B759D5">
        <w:rPr>
          <w:sz w:val="28"/>
          <w:szCs w:val="28"/>
        </w:rPr>
        <w:t>начальной цены, указанной в информационном сообщении о продаже имущества на аукционе, который был признан несостоявшимся, в соответствии с протоколом</w:t>
      </w:r>
      <w:r w:rsidR="00574677">
        <w:rPr>
          <w:sz w:val="28"/>
          <w:szCs w:val="28"/>
        </w:rPr>
        <w:t xml:space="preserve"> </w:t>
      </w:r>
      <w:r w:rsidR="00B759D5" w:rsidRPr="00FC28F7">
        <w:rPr>
          <w:sz w:val="28"/>
          <w:szCs w:val="28"/>
          <w:lang w:eastAsia="ru-RU"/>
        </w:rPr>
        <w:t xml:space="preserve">комиссии </w:t>
      </w:r>
      <w:r w:rsidR="00B759D5" w:rsidRPr="00FC28F7">
        <w:rPr>
          <w:sz w:val="28"/>
          <w:szCs w:val="28"/>
        </w:rPr>
        <w:t xml:space="preserve">по проведению торгов (конкурсов, аукционов) по продаже муниципального имущества </w:t>
      </w:r>
      <w:r w:rsidR="00B759D5">
        <w:rPr>
          <w:bCs/>
          <w:color w:val="26282F"/>
          <w:sz w:val="28"/>
          <w:szCs w:val="28"/>
        </w:rPr>
        <w:t>Журавского сельского</w:t>
      </w:r>
      <w:r w:rsidR="00B759D5" w:rsidRPr="00FC28F7">
        <w:rPr>
          <w:bCs/>
          <w:color w:val="26282F"/>
          <w:sz w:val="28"/>
          <w:szCs w:val="28"/>
        </w:rPr>
        <w:t xml:space="preserve"> поселения </w:t>
      </w:r>
      <w:proofErr w:type="spellStart"/>
      <w:r w:rsidR="00B759D5" w:rsidRPr="00FC28F7">
        <w:rPr>
          <w:bCs/>
          <w:color w:val="26282F"/>
          <w:sz w:val="28"/>
          <w:szCs w:val="28"/>
        </w:rPr>
        <w:t>Кореновского</w:t>
      </w:r>
      <w:proofErr w:type="spellEnd"/>
      <w:r w:rsidR="00B759D5" w:rsidRPr="00FC28F7">
        <w:rPr>
          <w:bCs/>
          <w:color w:val="26282F"/>
          <w:sz w:val="28"/>
          <w:szCs w:val="28"/>
        </w:rPr>
        <w:t xml:space="preserve"> </w:t>
      </w:r>
      <w:r w:rsidR="00B759D5" w:rsidRPr="00A7624A">
        <w:rPr>
          <w:bCs/>
          <w:color w:val="26282F"/>
          <w:sz w:val="28"/>
          <w:szCs w:val="28"/>
        </w:rPr>
        <w:t>района</w:t>
      </w:r>
      <w:r w:rsidR="00B759D5" w:rsidRPr="00A7624A">
        <w:rPr>
          <w:sz w:val="28"/>
          <w:szCs w:val="28"/>
          <w:lang w:eastAsia="ru-RU"/>
        </w:rPr>
        <w:t xml:space="preserve"> №</w:t>
      </w:r>
      <w:r w:rsidR="00F973B1">
        <w:rPr>
          <w:sz w:val="28"/>
          <w:szCs w:val="28"/>
          <w:lang w:eastAsia="ru-RU"/>
        </w:rPr>
        <w:t xml:space="preserve"> </w:t>
      </w:r>
      <w:r w:rsidR="00B759D5">
        <w:rPr>
          <w:sz w:val="28"/>
          <w:szCs w:val="28"/>
          <w:lang w:eastAsia="ru-RU"/>
        </w:rPr>
        <w:t>5</w:t>
      </w:r>
      <w:r w:rsidR="00B759D5" w:rsidRPr="00A7624A">
        <w:rPr>
          <w:sz w:val="28"/>
          <w:szCs w:val="28"/>
          <w:lang w:eastAsia="ru-RU"/>
        </w:rPr>
        <w:t xml:space="preserve">, от </w:t>
      </w:r>
      <w:r w:rsidR="00B759D5">
        <w:rPr>
          <w:sz w:val="28"/>
          <w:szCs w:val="28"/>
          <w:lang w:eastAsia="ru-RU"/>
        </w:rPr>
        <w:t>05.09.</w:t>
      </w:r>
      <w:r w:rsidR="00B759D5" w:rsidRPr="00A7624A">
        <w:rPr>
          <w:sz w:val="28"/>
          <w:szCs w:val="28"/>
          <w:lang w:eastAsia="ru-RU"/>
        </w:rPr>
        <w:t>201</w:t>
      </w:r>
      <w:r w:rsidR="00B759D5">
        <w:rPr>
          <w:sz w:val="28"/>
          <w:szCs w:val="28"/>
          <w:lang w:eastAsia="ru-RU"/>
        </w:rPr>
        <w:t>8 года</w:t>
      </w:r>
      <w:r w:rsidRPr="006862F3">
        <w:rPr>
          <w:sz w:val="28"/>
          <w:szCs w:val="28"/>
        </w:rPr>
        <w:t xml:space="preserve">: 210 169 (двести десять тысяч сто шестьдесят </w:t>
      </w:r>
      <w:proofErr w:type="gramStart"/>
      <w:r w:rsidRPr="006862F3">
        <w:rPr>
          <w:sz w:val="28"/>
          <w:szCs w:val="28"/>
        </w:rPr>
        <w:t>девять)  рублей</w:t>
      </w:r>
      <w:proofErr w:type="gramEnd"/>
      <w:r w:rsidRPr="006862F3">
        <w:rPr>
          <w:sz w:val="28"/>
          <w:szCs w:val="28"/>
        </w:rPr>
        <w:t xml:space="preserve"> 00 копеек</w:t>
      </w:r>
      <w:r w:rsidR="00B759D5">
        <w:rPr>
          <w:sz w:val="28"/>
          <w:szCs w:val="28"/>
        </w:rPr>
        <w:t>.</w:t>
      </w:r>
    </w:p>
    <w:p w:rsidR="00B759D5" w:rsidRDefault="00B759D5" w:rsidP="00B759D5">
      <w:pPr>
        <w:tabs>
          <w:tab w:val="left" w:pos="900"/>
        </w:tabs>
        <w:ind w:firstLine="709"/>
        <w:jc w:val="both"/>
        <w:rPr>
          <w:sz w:val="28"/>
          <w:szCs w:val="28"/>
        </w:rPr>
      </w:pPr>
      <w:r>
        <w:rPr>
          <w:sz w:val="28"/>
          <w:szCs w:val="28"/>
        </w:rPr>
        <w:t xml:space="preserve">2.3. «Шаг понижения», величина снижения цены первоначального предложения </w:t>
      </w:r>
      <w:r w:rsidR="00B113C9">
        <w:rPr>
          <w:sz w:val="28"/>
          <w:szCs w:val="28"/>
        </w:rPr>
        <w:t>составляет</w:t>
      </w:r>
      <w:r w:rsidR="001E52DD">
        <w:rPr>
          <w:sz w:val="28"/>
          <w:szCs w:val="28"/>
        </w:rPr>
        <w:t xml:space="preserve"> не более 10 процентов цены первоначального предложения:</w:t>
      </w:r>
      <w:r w:rsidR="00B113C9">
        <w:rPr>
          <w:sz w:val="28"/>
          <w:szCs w:val="28"/>
        </w:rPr>
        <w:t xml:space="preserve"> 21 000 (двадцать одну тысячу) рублей 00 копеек.</w:t>
      </w:r>
    </w:p>
    <w:p w:rsidR="00B113C9" w:rsidRPr="006862F3" w:rsidRDefault="00B113C9" w:rsidP="00B759D5">
      <w:pPr>
        <w:tabs>
          <w:tab w:val="left" w:pos="900"/>
        </w:tabs>
        <w:ind w:firstLine="709"/>
        <w:jc w:val="both"/>
        <w:rPr>
          <w:sz w:val="28"/>
          <w:szCs w:val="28"/>
        </w:rPr>
      </w:pPr>
      <w:r>
        <w:rPr>
          <w:sz w:val="28"/>
          <w:szCs w:val="28"/>
        </w:rPr>
        <w:t>2.4. «Цена отсечения», минимальная цена предложения, по которой может быть продано имущество составляет</w:t>
      </w:r>
      <w:r w:rsidR="00B76511">
        <w:rPr>
          <w:sz w:val="28"/>
          <w:szCs w:val="28"/>
        </w:rPr>
        <w:t xml:space="preserve"> 105</w:t>
      </w:r>
      <w:r w:rsidR="00121C45">
        <w:rPr>
          <w:sz w:val="28"/>
          <w:szCs w:val="28"/>
        </w:rPr>
        <w:t> 084</w:t>
      </w:r>
      <w:r w:rsidR="001E52DD">
        <w:rPr>
          <w:sz w:val="28"/>
          <w:szCs w:val="28"/>
        </w:rPr>
        <w:t xml:space="preserve"> (сто пять тысяч </w:t>
      </w:r>
      <w:r w:rsidR="00121C45">
        <w:rPr>
          <w:sz w:val="28"/>
          <w:szCs w:val="28"/>
        </w:rPr>
        <w:t>восемьдесят четыре</w:t>
      </w:r>
      <w:r w:rsidR="001E52DD">
        <w:rPr>
          <w:sz w:val="28"/>
          <w:szCs w:val="28"/>
        </w:rPr>
        <w:t xml:space="preserve">) </w:t>
      </w:r>
      <w:r w:rsidR="00121C45">
        <w:rPr>
          <w:sz w:val="28"/>
          <w:szCs w:val="28"/>
        </w:rPr>
        <w:t>рубля</w:t>
      </w:r>
      <w:r w:rsidR="001E52DD">
        <w:rPr>
          <w:sz w:val="28"/>
          <w:szCs w:val="28"/>
        </w:rPr>
        <w:t xml:space="preserve"> 00 копеек.</w:t>
      </w:r>
    </w:p>
    <w:p w:rsidR="001F641F" w:rsidRPr="006862F3" w:rsidRDefault="001F641F" w:rsidP="00243EC8">
      <w:pPr>
        <w:tabs>
          <w:tab w:val="left" w:pos="900"/>
        </w:tabs>
        <w:ind w:firstLine="709"/>
        <w:jc w:val="both"/>
        <w:rPr>
          <w:sz w:val="28"/>
          <w:szCs w:val="28"/>
        </w:rPr>
      </w:pPr>
      <w:r w:rsidRPr="006862F3">
        <w:rPr>
          <w:sz w:val="28"/>
          <w:szCs w:val="28"/>
        </w:rPr>
        <w:t>2.</w:t>
      </w:r>
      <w:r w:rsidR="00120A50">
        <w:rPr>
          <w:sz w:val="28"/>
          <w:szCs w:val="28"/>
        </w:rPr>
        <w:t>5</w:t>
      </w:r>
      <w:r w:rsidRPr="006862F3">
        <w:rPr>
          <w:sz w:val="28"/>
          <w:szCs w:val="28"/>
        </w:rPr>
        <w:t>. </w:t>
      </w:r>
      <w:r w:rsidR="00120A50">
        <w:rPr>
          <w:sz w:val="28"/>
          <w:szCs w:val="28"/>
        </w:rPr>
        <w:t>«</w:t>
      </w:r>
      <w:r w:rsidRPr="006862F3">
        <w:rPr>
          <w:sz w:val="28"/>
          <w:szCs w:val="28"/>
        </w:rPr>
        <w:t>Шаг аукциона</w:t>
      </w:r>
      <w:r w:rsidR="00120A50">
        <w:rPr>
          <w:sz w:val="28"/>
          <w:szCs w:val="28"/>
        </w:rPr>
        <w:t>»</w:t>
      </w:r>
      <w:r w:rsidRPr="006862F3">
        <w:rPr>
          <w:sz w:val="28"/>
          <w:szCs w:val="28"/>
        </w:rPr>
        <w:t>.</w:t>
      </w:r>
    </w:p>
    <w:p w:rsidR="001F641F" w:rsidRDefault="001F641F" w:rsidP="00243EC8">
      <w:pPr>
        <w:ind w:firstLine="709"/>
        <w:jc w:val="both"/>
        <w:rPr>
          <w:bCs/>
          <w:color w:val="000000"/>
          <w:sz w:val="28"/>
          <w:szCs w:val="28"/>
        </w:rPr>
      </w:pPr>
      <w:r w:rsidRPr="006862F3">
        <w:rPr>
          <w:sz w:val="28"/>
          <w:szCs w:val="28"/>
        </w:rPr>
        <w:t xml:space="preserve">Величина повышения минимальной цены </w:t>
      </w:r>
      <w:r w:rsidR="00120A50">
        <w:rPr>
          <w:sz w:val="28"/>
          <w:szCs w:val="28"/>
        </w:rPr>
        <w:t>предложения</w:t>
      </w:r>
      <w:r w:rsidRPr="006862F3">
        <w:rPr>
          <w:sz w:val="28"/>
          <w:szCs w:val="28"/>
        </w:rPr>
        <w:t xml:space="preserve"> - «шаг аукциона</w:t>
      </w:r>
      <w:proofErr w:type="gramStart"/>
      <w:r w:rsidRPr="006862F3">
        <w:rPr>
          <w:sz w:val="28"/>
          <w:szCs w:val="28"/>
        </w:rPr>
        <w:t>»,  составляет</w:t>
      </w:r>
      <w:proofErr w:type="gramEnd"/>
      <w:r w:rsidR="00121C45">
        <w:rPr>
          <w:sz w:val="28"/>
          <w:szCs w:val="28"/>
        </w:rPr>
        <w:t xml:space="preserve"> </w:t>
      </w:r>
      <w:r w:rsidR="00120A50">
        <w:rPr>
          <w:sz w:val="28"/>
          <w:szCs w:val="28"/>
        </w:rPr>
        <w:t>50</w:t>
      </w:r>
      <w:r w:rsidRPr="006862F3">
        <w:rPr>
          <w:sz w:val="28"/>
          <w:szCs w:val="28"/>
        </w:rPr>
        <w:t xml:space="preserve">  процент</w:t>
      </w:r>
      <w:r w:rsidR="00120A50">
        <w:rPr>
          <w:sz w:val="28"/>
          <w:szCs w:val="28"/>
        </w:rPr>
        <w:t>ов «шага понижения»:</w:t>
      </w:r>
      <w:r w:rsidR="00121C45">
        <w:rPr>
          <w:sz w:val="28"/>
          <w:szCs w:val="28"/>
        </w:rPr>
        <w:t xml:space="preserve"> </w:t>
      </w:r>
      <w:bookmarkStart w:id="1" w:name="_GoBack"/>
      <w:bookmarkEnd w:id="1"/>
      <w:r w:rsidR="00120A50" w:rsidRPr="00120A50">
        <w:rPr>
          <w:bCs/>
          <w:color w:val="000000"/>
          <w:sz w:val="28"/>
          <w:szCs w:val="28"/>
        </w:rPr>
        <w:t>10 500</w:t>
      </w:r>
      <w:r w:rsidRPr="00120A50">
        <w:rPr>
          <w:bCs/>
          <w:color w:val="000000"/>
          <w:sz w:val="28"/>
          <w:szCs w:val="28"/>
        </w:rPr>
        <w:t xml:space="preserve"> (</w:t>
      </w:r>
      <w:r w:rsidR="00120A50" w:rsidRPr="00120A50">
        <w:rPr>
          <w:bCs/>
          <w:color w:val="000000"/>
          <w:sz w:val="28"/>
          <w:szCs w:val="28"/>
        </w:rPr>
        <w:t>десять</w:t>
      </w:r>
      <w:r w:rsidRPr="00120A50">
        <w:rPr>
          <w:bCs/>
          <w:color w:val="000000"/>
          <w:sz w:val="28"/>
          <w:szCs w:val="28"/>
        </w:rPr>
        <w:t xml:space="preserve"> тысяч </w:t>
      </w:r>
      <w:r w:rsidR="00120A50" w:rsidRPr="00120A50">
        <w:rPr>
          <w:bCs/>
          <w:color w:val="000000"/>
          <w:sz w:val="28"/>
          <w:szCs w:val="28"/>
        </w:rPr>
        <w:t>пятьсот</w:t>
      </w:r>
      <w:r w:rsidRPr="00120A50">
        <w:rPr>
          <w:bCs/>
          <w:color w:val="000000"/>
          <w:sz w:val="28"/>
          <w:szCs w:val="28"/>
        </w:rPr>
        <w:t>) рублей 0</w:t>
      </w:r>
      <w:r w:rsidR="00120A50" w:rsidRPr="00120A50">
        <w:rPr>
          <w:bCs/>
          <w:color w:val="000000"/>
          <w:sz w:val="28"/>
          <w:szCs w:val="28"/>
        </w:rPr>
        <w:t>0</w:t>
      </w:r>
      <w:r w:rsidRPr="00120A50">
        <w:rPr>
          <w:bCs/>
          <w:color w:val="000000"/>
          <w:sz w:val="28"/>
          <w:szCs w:val="28"/>
        </w:rPr>
        <w:t xml:space="preserve"> копеек.</w:t>
      </w:r>
    </w:p>
    <w:p w:rsidR="00621FC9" w:rsidRDefault="00621FC9" w:rsidP="00243EC8">
      <w:pPr>
        <w:ind w:firstLine="709"/>
        <w:jc w:val="both"/>
        <w:rPr>
          <w:sz w:val="28"/>
          <w:szCs w:val="28"/>
        </w:rPr>
      </w:pPr>
      <w:r>
        <w:rPr>
          <w:sz w:val="28"/>
          <w:szCs w:val="28"/>
        </w:rPr>
        <w:t>2.6. Размер, срок и порядок перечисления задатка</w:t>
      </w:r>
    </w:p>
    <w:p w:rsidR="002C600E" w:rsidRDefault="00621FC9" w:rsidP="00243EC8">
      <w:pPr>
        <w:ind w:firstLine="709"/>
        <w:jc w:val="both"/>
        <w:rPr>
          <w:sz w:val="28"/>
          <w:szCs w:val="28"/>
        </w:rPr>
      </w:pPr>
      <w:r w:rsidRPr="00621FC9">
        <w:rPr>
          <w:sz w:val="28"/>
          <w:szCs w:val="28"/>
        </w:rPr>
        <w:t xml:space="preserve">Для участия в </w:t>
      </w:r>
      <w:r>
        <w:rPr>
          <w:sz w:val="28"/>
          <w:szCs w:val="28"/>
        </w:rPr>
        <w:t xml:space="preserve">продаже </w:t>
      </w:r>
      <w:r w:rsidR="00922D1F">
        <w:rPr>
          <w:sz w:val="28"/>
          <w:szCs w:val="28"/>
        </w:rPr>
        <w:t xml:space="preserve">посредством публичного предложения </w:t>
      </w:r>
      <w:r w:rsidRPr="00621FC9">
        <w:rPr>
          <w:sz w:val="28"/>
          <w:szCs w:val="28"/>
        </w:rPr>
        <w:t>организатором установлен задаток в размере 20% от начальной цены</w:t>
      </w:r>
      <w:r>
        <w:rPr>
          <w:sz w:val="28"/>
          <w:szCs w:val="28"/>
        </w:rPr>
        <w:t>, который составляет 42033 (</w:t>
      </w:r>
      <w:r w:rsidR="002C600E">
        <w:rPr>
          <w:sz w:val="28"/>
          <w:szCs w:val="28"/>
        </w:rPr>
        <w:t>сорок две тысячи тридцать три) рубля 80 копеек.</w:t>
      </w:r>
    </w:p>
    <w:p w:rsidR="00A05DC8" w:rsidRDefault="00621FC9" w:rsidP="00243EC8">
      <w:pPr>
        <w:ind w:firstLine="709"/>
        <w:jc w:val="both"/>
        <w:rPr>
          <w:rStyle w:val="wmi-callto"/>
          <w:sz w:val="28"/>
          <w:szCs w:val="28"/>
        </w:rPr>
      </w:pPr>
      <w:r w:rsidRPr="00621FC9">
        <w:rPr>
          <w:sz w:val="28"/>
          <w:szCs w:val="28"/>
        </w:rPr>
        <w:t xml:space="preserve">Задаток вносится в валюте Российской Федерации с указанием назначения платежа: «Задаток для участия в продаже муниципального имущества» на счет Продавца: Управление Федерального казначейства по Краснодарскому краю (Администрация Журавского сельского поселения </w:t>
      </w:r>
      <w:proofErr w:type="spellStart"/>
      <w:r w:rsidRPr="00621FC9">
        <w:rPr>
          <w:sz w:val="28"/>
          <w:szCs w:val="28"/>
        </w:rPr>
        <w:t>Кореновского</w:t>
      </w:r>
      <w:proofErr w:type="spellEnd"/>
      <w:r w:rsidRPr="00621FC9">
        <w:rPr>
          <w:sz w:val="28"/>
          <w:szCs w:val="28"/>
        </w:rPr>
        <w:t xml:space="preserve"> района </w:t>
      </w:r>
      <w:proofErr w:type="spellStart"/>
      <w:r w:rsidRPr="00621FC9">
        <w:rPr>
          <w:sz w:val="28"/>
          <w:szCs w:val="28"/>
        </w:rPr>
        <w:t>л.с</w:t>
      </w:r>
      <w:proofErr w:type="spellEnd"/>
      <w:r w:rsidRPr="00621FC9">
        <w:rPr>
          <w:sz w:val="28"/>
          <w:szCs w:val="28"/>
        </w:rPr>
        <w:t xml:space="preserve">. </w:t>
      </w:r>
      <w:r w:rsidRPr="00621FC9">
        <w:rPr>
          <w:rStyle w:val="wmi-callto"/>
          <w:sz w:val="28"/>
          <w:szCs w:val="28"/>
        </w:rPr>
        <w:t>05183006720</w:t>
      </w:r>
      <w:r w:rsidRPr="00621FC9">
        <w:rPr>
          <w:sz w:val="28"/>
          <w:szCs w:val="28"/>
        </w:rPr>
        <w:t xml:space="preserve">), ИНН получателя </w:t>
      </w:r>
      <w:r w:rsidRPr="00621FC9">
        <w:rPr>
          <w:rStyle w:val="wmi-callto"/>
          <w:sz w:val="28"/>
          <w:szCs w:val="28"/>
        </w:rPr>
        <w:t>2335063711</w:t>
      </w:r>
      <w:r w:rsidRPr="00621FC9">
        <w:rPr>
          <w:sz w:val="28"/>
          <w:szCs w:val="28"/>
        </w:rPr>
        <w:t xml:space="preserve">, КПП </w:t>
      </w:r>
      <w:r w:rsidRPr="00621FC9">
        <w:rPr>
          <w:rStyle w:val="wmi-callto"/>
          <w:sz w:val="28"/>
          <w:szCs w:val="28"/>
        </w:rPr>
        <w:t>233501001</w:t>
      </w:r>
      <w:r w:rsidRPr="00621FC9">
        <w:rPr>
          <w:sz w:val="28"/>
          <w:szCs w:val="28"/>
        </w:rPr>
        <w:t xml:space="preserve">, ОКТМО </w:t>
      </w:r>
      <w:r w:rsidRPr="00621FC9">
        <w:rPr>
          <w:rStyle w:val="wmi-callto"/>
          <w:sz w:val="28"/>
          <w:szCs w:val="28"/>
        </w:rPr>
        <w:t>03621410</w:t>
      </w:r>
      <w:r w:rsidRPr="00621FC9">
        <w:rPr>
          <w:sz w:val="28"/>
          <w:szCs w:val="28"/>
        </w:rPr>
        <w:t xml:space="preserve">, расчетный счет </w:t>
      </w:r>
      <w:r w:rsidRPr="00621FC9">
        <w:rPr>
          <w:rStyle w:val="wmi-callto"/>
          <w:sz w:val="28"/>
          <w:szCs w:val="28"/>
        </w:rPr>
        <w:t>40302810900003000038</w:t>
      </w:r>
      <w:r w:rsidRPr="00621FC9">
        <w:rPr>
          <w:sz w:val="28"/>
          <w:szCs w:val="28"/>
        </w:rPr>
        <w:t xml:space="preserve"> в банке получателя Южное ГУ Банка России, </w:t>
      </w:r>
      <w:proofErr w:type="spellStart"/>
      <w:r w:rsidRPr="00621FC9">
        <w:rPr>
          <w:sz w:val="28"/>
          <w:szCs w:val="28"/>
        </w:rPr>
        <w:t>г.Краснодар</w:t>
      </w:r>
      <w:proofErr w:type="spellEnd"/>
      <w:r w:rsidRPr="00621FC9">
        <w:rPr>
          <w:sz w:val="28"/>
          <w:szCs w:val="28"/>
        </w:rPr>
        <w:t xml:space="preserve">, БИК банка получателя </w:t>
      </w:r>
      <w:r w:rsidRPr="00621FC9">
        <w:rPr>
          <w:rStyle w:val="wmi-callto"/>
          <w:sz w:val="28"/>
          <w:szCs w:val="28"/>
        </w:rPr>
        <w:t>040349001</w:t>
      </w:r>
      <w:r w:rsidRPr="00621FC9">
        <w:rPr>
          <w:sz w:val="28"/>
          <w:szCs w:val="28"/>
        </w:rPr>
        <w:t xml:space="preserve"> код платежа </w:t>
      </w:r>
      <w:r w:rsidRPr="00621FC9">
        <w:rPr>
          <w:rStyle w:val="wmi-callto"/>
          <w:sz w:val="28"/>
          <w:szCs w:val="28"/>
        </w:rPr>
        <w:t>99211402053100000410</w:t>
      </w:r>
      <w:r w:rsidR="00F973B1">
        <w:rPr>
          <w:rStyle w:val="wmi-callto"/>
          <w:sz w:val="28"/>
          <w:szCs w:val="28"/>
        </w:rPr>
        <w:t>)</w:t>
      </w:r>
      <w:r w:rsidR="002C600E">
        <w:rPr>
          <w:rStyle w:val="wmi-callto"/>
          <w:sz w:val="28"/>
          <w:szCs w:val="28"/>
        </w:rPr>
        <w:t>.</w:t>
      </w:r>
    </w:p>
    <w:p w:rsidR="00A05DC8" w:rsidRDefault="00A05DC8" w:rsidP="00243EC8">
      <w:pPr>
        <w:ind w:firstLine="709"/>
        <w:jc w:val="both"/>
        <w:rPr>
          <w:rStyle w:val="wmi-callto"/>
          <w:sz w:val="28"/>
          <w:szCs w:val="28"/>
        </w:rPr>
      </w:pPr>
    </w:p>
    <w:p w:rsidR="00A05DC8" w:rsidRDefault="00A05DC8" w:rsidP="00243EC8">
      <w:pPr>
        <w:ind w:firstLine="709"/>
        <w:jc w:val="both"/>
        <w:rPr>
          <w:rStyle w:val="wmi-callto"/>
          <w:sz w:val="28"/>
          <w:szCs w:val="28"/>
        </w:rPr>
      </w:pPr>
    </w:p>
    <w:p w:rsidR="00B7021D" w:rsidRDefault="00A05DC8" w:rsidP="00A05DC8">
      <w:pPr>
        <w:jc w:val="center"/>
        <w:rPr>
          <w:sz w:val="28"/>
          <w:szCs w:val="28"/>
        </w:rPr>
      </w:pPr>
      <w:r>
        <w:rPr>
          <w:rStyle w:val="wmi-callto"/>
          <w:sz w:val="28"/>
          <w:szCs w:val="28"/>
        </w:rPr>
        <w:t>3</w:t>
      </w:r>
    </w:p>
    <w:p w:rsidR="00621FC9" w:rsidRDefault="00621FC9" w:rsidP="00243EC8">
      <w:pPr>
        <w:ind w:firstLine="709"/>
        <w:jc w:val="both"/>
        <w:rPr>
          <w:sz w:val="28"/>
          <w:szCs w:val="28"/>
        </w:rPr>
      </w:pPr>
      <w:r w:rsidRPr="00621FC9">
        <w:rPr>
          <w:sz w:val="28"/>
          <w:szCs w:val="28"/>
        </w:rPr>
        <w:t xml:space="preserve">Задаток для участия в </w:t>
      </w:r>
      <w:r w:rsidR="002C600E">
        <w:rPr>
          <w:sz w:val="28"/>
          <w:szCs w:val="28"/>
        </w:rPr>
        <w:t>продаже имущества</w:t>
      </w:r>
      <w:r w:rsidRPr="00621FC9">
        <w:rPr>
          <w:sz w:val="28"/>
          <w:szCs w:val="28"/>
        </w:rPr>
        <w:t xml:space="preserve"> должен быть внесен на счет продавца до 16 час. 00 </w:t>
      </w:r>
      <w:r w:rsidRPr="00922D1F">
        <w:rPr>
          <w:sz w:val="28"/>
          <w:szCs w:val="28"/>
        </w:rPr>
        <w:t xml:space="preserve">мин </w:t>
      </w:r>
      <w:r w:rsidR="00922D1F" w:rsidRPr="00922D1F">
        <w:rPr>
          <w:sz w:val="28"/>
          <w:szCs w:val="28"/>
        </w:rPr>
        <w:t>06</w:t>
      </w:r>
      <w:r w:rsidR="00F973B1">
        <w:rPr>
          <w:sz w:val="28"/>
          <w:szCs w:val="28"/>
        </w:rPr>
        <w:t xml:space="preserve"> </w:t>
      </w:r>
      <w:r w:rsidR="00922D1F" w:rsidRPr="00922D1F">
        <w:rPr>
          <w:sz w:val="28"/>
          <w:szCs w:val="28"/>
        </w:rPr>
        <w:t>ноября</w:t>
      </w:r>
      <w:r w:rsidRPr="00922D1F">
        <w:rPr>
          <w:sz w:val="28"/>
          <w:szCs w:val="28"/>
        </w:rPr>
        <w:t xml:space="preserve"> 2018года.</w:t>
      </w:r>
    </w:p>
    <w:p w:rsidR="00B6068E" w:rsidRPr="00B5202C" w:rsidRDefault="00B6068E" w:rsidP="00B6068E">
      <w:pPr>
        <w:pStyle w:val="af5"/>
        <w:spacing w:before="0" w:after="0"/>
        <w:ind w:firstLine="708"/>
        <w:jc w:val="both"/>
        <w:rPr>
          <w:sz w:val="28"/>
          <w:szCs w:val="28"/>
        </w:rPr>
      </w:pPr>
      <w:r w:rsidRPr="00B5202C">
        <w:rPr>
          <w:sz w:val="28"/>
          <w:szCs w:val="28"/>
        </w:rPr>
        <w:t>Документом, подтверждающим поступление задатка на счет Прод</w:t>
      </w:r>
      <w:r w:rsidR="00B5202C" w:rsidRPr="00B5202C">
        <w:rPr>
          <w:sz w:val="28"/>
          <w:szCs w:val="28"/>
        </w:rPr>
        <w:t>авца, является выписка со счета</w:t>
      </w:r>
      <w:r w:rsidRPr="00B5202C">
        <w:rPr>
          <w:sz w:val="28"/>
          <w:szCs w:val="28"/>
        </w:rPr>
        <w:t>.</w:t>
      </w:r>
    </w:p>
    <w:p w:rsidR="00B6068E" w:rsidRPr="003153F5" w:rsidRDefault="00B6068E" w:rsidP="00B6068E">
      <w:pPr>
        <w:pStyle w:val="af5"/>
        <w:spacing w:before="0" w:after="0"/>
        <w:ind w:firstLine="708"/>
        <w:jc w:val="both"/>
        <w:rPr>
          <w:sz w:val="28"/>
          <w:szCs w:val="28"/>
        </w:rPr>
      </w:pPr>
      <w:r w:rsidRPr="003153F5">
        <w:rPr>
          <w:sz w:val="28"/>
          <w:szCs w:val="28"/>
        </w:rPr>
        <w:t>Лицам, перечислившим задаток для участия в продаже имущества, денежные средства возвращаются в следующем порядке:</w:t>
      </w:r>
    </w:p>
    <w:p w:rsidR="00B6068E" w:rsidRPr="003153F5" w:rsidRDefault="00B6068E" w:rsidP="00B6068E">
      <w:pPr>
        <w:pStyle w:val="af5"/>
        <w:spacing w:before="0" w:after="0"/>
        <w:ind w:firstLine="708"/>
        <w:jc w:val="both"/>
        <w:rPr>
          <w:sz w:val="28"/>
          <w:szCs w:val="28"/>
        </w:rPr>
      </w:pPr>
      <w:r w:rsidRPr="003153F5">
        <w:rPr>
          <w:sz w:val="28"/>
          <w:szCs w:val="28"/>
        </w:rPr>
        <w:t>а) участникам продажи имущества, за исключением его победителя, — в течение 5 календарных дней со дня подведения итогов продажи</w:t>
      </w:r>
      <w:r w:rsidR="003153F5" w:rsidRPr="003153F5">
        <w:rPr>
          <w:sz w:val="28"/>
          <w:szCs w:val="28"/>
        </w:rPr>
        <w:t xml:space="preserve"> имущества</w:t>
      </w:r>
      <w:r w:rsidRPr="003153F5">
        <w:rPr>
          <w:sz w:val="28"/>
          <w:szCs w:val="28"/>
        </w:rPr>
        <w:t>;</w:t>
      </w:r>
    </w:p>
    <w:p w:rsidR="00B6068E" w:rsidRDefault="00B6068E" w:rsidP="00B6068E">
      <w:pPr>
        <w:pStyle w:val="af5"/>
        <w:spacing w:before="0" w:after="0"/>
        <w:ind w:firstLine="708"/>
        <w:jc w:val="both"/>
        <w:rPr>
          <w:sz w:val="28"/>
          <w:szCs w:val="28"/>
        </w:rPr>
      </w:pPr>
      <w:r w:rsidRPr="003153F5">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BC5F45" w:rsidRPr="00CE0A68" w:rsidRDefault="00BC5F45" w:rsidP="00BC5F45">
      <w:pPr>
        <w:suppressAutoHyphens w:val="0"/>
        <w:ind w:firstLine="708"/>
        <w:jc w:val="both"/>
        <w:rPr>
          <w:kern w:val="0"/>
          <w:sz w:val="28"/>
          <w:szCs w:val="28"/>
          <w:lang w:eastAsia="ru-RU"/>
        </w:rPr>
      </w:pPr>
      <w:r w:rsidRPr="00CE0A68">
        <w:rPr>
          <w:kern w:val="0"/>
          <w:sz w:val="28"/>
          <w:szCs w:val="28"/>
          <w:lang w:eastAsia="ru-RU"/>
        </w:rPr>
        <w:t>в) в случае отзыва претендентом заявки на участие в продаже имущества до даты окончания срока приема заявок – в течение 5 календарных дней со дня поступления организатору торгов от претенден</w:t>
      </w:r>
      <w:r>
        <w:rPr>
          <w:kern w:val="0"/>
          <w:sz w:val="28"/>
          <w:szCs w:val="28"/>
          <w:lang w:eastAsia="ru-RU"/>
        </w:rPr>
        <w:t>та уведомления об отзыве заявки.</w:t>
      </w:r>
    </w:p>
    <w:p w:rsidR="00B6068E" w:rsidRPr="003153F5" w:rsidRDefault="00B6068E" w:rsidP="00B6068E">
      <w:pPr>
        <w:pStyle w:val="af5"/>
        <w:spacing w:before="0" w:after="0"/>
        <w:ind w:firstLine="708"/>
        <w:jc w:val="both"/>
        <w:rPr>
          <w:sz w:val="28"/>
          <w:szCs w:val="28"/>
        </w:rPr>
      </w:pPr>
      <w:r w:rsidRPr="003153F5">
        <w:rPr>
          <w:sz w:val="28"/>
          <w:szCs w:val="28"/>
        </w:rPr>
        <w:t xml:space="preserve">Задаток </w:t>
      </w:r>
      <w:r w:rsidR="003153F5" w:rsidRPr="003153F5">
        <w:rPr>
          <w:sz w:val="28"/>
          <w:szCs w:val="28"/>
        </w:rPr>
        <w:t xml:space="preserve">победителя продажи муниципального имущества </w:t>
      </w:r>
      <w:r w:rsidRPr="003153F5">
        <w:rPr>
          <w:sz w:val="28"/>
          <w:szCs w:val="28"/>
        </w:rPr>
        <w:t>засчитывается в счет оплаты приобретаемого имущества.</w:t>
      </w:r>
    </w:p>
    <w:p w:rsidR="00B6068E" w:rsidRPr="00621FC9" w:rsidRDefault="00B6068E" w:rsidP="00243EC8">
      <w:pPr>
        <w:ind w:firstLine="709"/>
        <w:jc w:val="both"/>
        <w:rPr>
          <w:bCs/>
          <w:color w:val="000000"/>
          <w:sz w:val="28"/>
          <w:szCs w:val="28"/>
        </w:rPr>
      </w:pPr>
    </w:p>
    <w:p w:rsidR="001F641F" w:rsidRPr="006862F3" w:rsidRDefault="001F641F" w:rsidP="00243EC8">
      <w:pPr>
        <w:ind w:firstLine="709"/>
        <w:jc w:val="both"/>
        <w:rPr>
          <w:sz w:val="28"/>
          <w:szCs w:val="28"/>
        </w:rPr>
      </w:pPr>
      <w:r w:rsidRPr="006862F3">
        <w:rPr>
          <w:sz w:val="28"/>
          <w:szCs w:val="28"/>
        </w:rPr>
        <w:t>2.</w:t>
      </w:r>
      <w:r w:rsidR="002C600E">
        <w:rPr>
          <w:sz w:val="28"/>
          <w:szCs w:val="28"/>
        </w:rPr>
        <w:t>7</w:t>
      </w:r>
      <w:r w:rsidRPr="006862F3">
        <w:rPr>
          <w:sz w:val="28"/>
          <w:szCs w:val="28"/>
        </w:rPr>
        <w:t xml:space="preserve">. Форма, сроки и порядок оплаты по договору купли-продажи. </w:t>
      </w:r>
    </w:p>
    <w:p w:rsidR="001F641F" w:rsidRPr="006862F3" w:rsidRDefault="001F641F" w:rsidP="002C600E">
      <w:pPr>
        <w:ind w:firstLine="709"/>
        <w:jc w:val="both"/>
        <w:rPr>
          <w:sz w:val="28"/>
          <w:szCs w:val="28"/>
        </w:rPr>
      </w:pPr>
      <w:r w:rsidRPr="006862F3">
        <w:rPr>
          <w:sz w:val="28"/>
          <w:szCs w:val="28"/>
        </w:rPr>
        <w:t>Оплата, определенная по итогам проведенн</w:t>
      </w:r>
      <w:r w:rsidR="00621FC9">
        <w:rPr>
          <w:sz w:val="28"/>
          <w:szCs w:val="28"/>
        </w:rPr>
        <w:t>ых торгов</w:t>
      </w:r>
      <w:r w:rsidRPr="006862F3">
        <w:rPr>
          <w:sz w:val="28"/>
          <w:szCs w:val="28"/>
        </w:rPr>
        <w:t>, за вычетом внесенного зад</w:t>
      </w:r>
      <w:r w:rsidR="00621FC9">
        <w:rPr>
          <w:sz w:val="28"/>
          <w:szCs w:val="28"/>
        </w:rPr>
        <w:t xml:space="preserve">атка, перечисляется победителем, </w:t>
      </w:r>
      <w:r w:rsidRPr="006862F3">
        <w:rPr>
          <w:sz w:val="28"/>
          <w:szCs w:val="28"/>
        </w:rPr>
        <w:t>в течении 10 рабочих дней со дня заключения договора купли-продажи. Денежные средства в счет оплаты приватизируемого имущества подлежат пер</w:t>
      </w:r>
      <w:r w:rsidR="00621FC9">
        <w:rPr>
          <w:sz w:val="28"/>
          <w:szCs w:val="28"/>
        </w:rPr>
        <w:t xml:space="preserve">ечислению победителем, </w:t>
      </w:r>
      <w:r w:rsidRPr="006862F3">
        <w:rPr>
          <w:sz w:val="28"/>
          <w:szCs w:val="28"/>
        </w:rPr>
        <w:t xml:space="preserve">в бюджет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по следующим реквизитам:  </w:t>
      </w:r>
      <w:r w:rsidRPr="006862F3">
        <w:rPr>
          <w:sz w:val="28"/>
          <w:szCs w:val="28"/>
          <w:shd w:val="clear" w:color="auto" w:fill="FFFFFF"/>
        </w:rPr>
        <w:t>получатель - Управление Федерального казначейства по Краснодарскому краю (Администрация</w:t>
      </w:r>
      <w:r w:rsidR="00EF4638">
        <w:rPr>
          <w:sz w:val="28"/>
          <w:szCs w:val="28"/>
          <w:shd w:val="clear" w:color="auto" w:fill="FFFFFF"/>
        </w:rPr>
        <w:t xml:space="preserve"> </w:t>
      </w:r>
      <w:r w:rsidRPr="006862F3">
        <w:rPr>
          <w:sz w:val="28"/>
          <w:szCs w:val="28"/>
          <w:shd w:val="clear" w:color="auto" w:fill="FFFFFF"/>
        </w:rPr>
        <w:t xml:space="preserve">Журавского сельского поселения </w:t>
      </w:r>
      <w:proofErr w:type="spellStart"/>
      <w:r w:rsidRPr="006862F3">
        <w:rPr>
          <w:sz w:val="28"/>
          <w:szCs w:val="28"/>
          <w:shd w:val="clear" w:color="auto" w:fill="FFFFFF"/>
        </w:rPr>
        <w:t>Кореновского</w:t>
      </w:r>
      <w:proofErr w:type="spellEnd"/>
      <w:r w:rsidRPr="006862F3">
        <w:rPr>
          <w:sz w:val="28"/>
          <w:szCs w:val="28"/>
          <w:shd w:val="clear" w:color="auto" w:fill="FFFFFF"/>
        </w:rPr>
        <w:t xml:space="preserve"> района), ИНН получателя 2335063711, КПП 233501001, ОКТМО 03621410, расчетный счет 40101810300000010013 в банке получателя Южное  ГУ Банка России, </w:t>
      </w:r>
      <w:proofErr w:type="spellStart"/>
      <w:r w:rsidRPr="006862F3">
        <w:rPr>
          <w:sz w:val="28"/>
          <w:szCs w:val="28"/>
          <w:shd w:val="clear" w:color="auto" w:fill="FFFFFF"/>
        </w:rPr>
        <w:t>г.Краснодар</w:t>
      </w:r>
      <w:proofErr w:type="spellEnd"/>
      <w:r w:rsidRPr="006862F3">
        <w:rPr>
          <w:sz w:val="28"/>
          <w:szCs w:val="28"/>
          <w:shd w:val="clear" w:color="auto" w:fill="FFFFFF"/>
        </w:rPr>
        <w:t xml:space="preserve">, БИК банка получателя 040349001 </w:t>
      </w:r>
      <w:r w:rsidRPr="006862F3">
        <w:rPr>
          <w:sz w:val="28"/>
          <w:szCs w:val="28"/>
        </w:rPr>
        <w:t>код  платежа 99211402053100000410.</w:t>
      </w:r>
    </w:p>
    <w:p w:rsidR="001F641F" w:rsidRPr="006862F3" w:rsidRDefault="001F641F" w:rsidP="001F641F">
      <w:pPr>
        <w:tabs>
          <w:tab w:val="left" w:pos="900"/>
        </w:tabs>
        <w:ind w:firstLine="851"/>
        <w:jc w:val="both"/>
        <w:rPr>
          <w:sz w:val="28"/>
          <w:szCs w:val="28"/>
        </w:rPr>
      </w:pPr>
      <w:r w:rsidRPr="006862F3">
        <w:rPr>
          <w:sz w:val="28"/>
          <w:szCs w:val="28"/>
        </w:rPr>
        <w:t>2.</w:t>
      </w:r>
      <w:r w:rsidR="002C600E">
        <w:rPr>
          <w:sz w:val="28"/>
          <w:szCs w:val="28"/>
        </w:rPr>
        <w:t>8</w:t>
      </w:r>
      <w:r w:rsidRPr="006862F3">
        <w:rPr>
          <w:sz w:val="28"/>
          <w:szCs w:val="28"/>
        </w:rPr>
        <w:t xml:space="preserve">. Срок, в течение которого победитель </w:t>
      </w:r>
      <w:r w:rsidR="00B7021D">
        <w:rPr>
          <w:sz w:val="28"/>
          <w:szCs w:val="28"/>
        </w:rPr>
        <w:t>продажи имущества (покупатель)</w:t>
      </w:r>
      <w:r w:rsidRPr="006862F3">
        <w:rPr>
          <w:sz w:val="28"/>
          <w:szCs w:val="28"/>
        </w:rPr>
        <w:t xml:space="preserve"> должен подписать проект договора. </w:t>
      </w:r>
    </w:p>
    <w:p w:rsidR="001F641F" w:rsidRPr="006862F3" w:rsidRDefault="001F641F" w:rsidP="001F641F">
      <w:pPr>
        <w:tabs>
          <w:tab w:val="left" w:pos="900"/>
        </w:tabs>
        <w:ind w:firstLine="851"/>
        <w:jc w:val="both"/>
        <w:rPr>
          <w:sz w:val="28"/>
          <w:szCs w:val="28"/>
        </w:rPr>
      </w:pPr>
      <w:r w:rsidRPr="006862F3">
        <w:rPr>
          <w:sz w:val="28"/>
          <w:szCs w:val="28"/>
        </w:rPr>
        <w:t xml:space="preserve">Победитель </w:t>
      </w:r>
      <w:r w:rsidR="00B7021D">
        <w:rPr>
          <w:sz w:val="28"/>
          <w:szCs w:val="28"/>
        </w:rPr>
        <w:t>продажи имущества (покупатель)</w:t>
      </w:r>
      <w:r w:rsidRPr="006862F3">
        <w:rPr>
          <w:sz w:val="28"/>
          <w:szCs w:val="28"/>
        </w:rPr>
        <w:t xml:space="preserve"> должен подписать проект договора купли-продажи в течение пяти рабочих дней с даты </w:t>
      </w:r>
      <w:r w:rsidR="00B7021D">
        <w:rPr>
          <w:sz w:val="28"/>
          <w:szCs w:val="28"/>
        </w:rPr>
        <w:t>проведения продажи</w:t>
      </w:r>
      <w:r w:rsidR="002C600E">
        <w:rPr>
          <w:sz w:val="28"/>
          <w:szCs w:val="28"/>
        </w:rPr>
        <w:t xml:space="preserve"> муниципального имущества</w:t>
      </w:r>
      <w:r w:rsidRPr="006862F3">
        <w:rPr>
          <w:sz w:val="28"/>
          <w:szCs w:val="28"/>
        </w:rPr>
        <w:t>.</w:t>
      </w:r>
    </w:p>
    <w:p w:rsidR="001F641F" w:rsidRDefault="001F641F" w:rsidP="002C600E">
      <w:pPr>
        <w:ind w:firstLine="851"/>
        <w:jc w:val="both"/>
        <w:rPr>
          <w:sz w:val="28"/>
          <w:szCs w:val="28"/>
        </w:rPr>
      </w:pPr>
      <w:r w:rsidRPr="006862F3">
        <w:rPr>
          <w:sz w:val="28"/>
          <w:szCs w:val="28"/>
        </w:rPr>
        <w:t xml:space="preserve">Проект договора купли-продажи, заключаемый по итогам проведения </w:t>
      </w:r>
      <w:r w:rsidR="002C600E">
        <w:rPr>
          <w:sz w:val="28"/>
          <w:szCs w:val="28"/>
        </w:rPr>
        <w:t>продажи муниципального имущества посредством публичного предложения</w:t>
      </w:r>
      <w:r w:rsidRPr="006862F3">
        <w:rPr>
          <w:sz w:val="28"/>
          <w:szCs w:val="28"/>
        </w:rPr>
        <w:t xml:space="preserve">, указан в Приложении №1 к настоящей документации </w:t>
      </w:r>
      <w:r w:rsidR="002C600E">
        <w:rPr>
          <w:sz w:val="28"/>
          <w:szCs w:val="28"/>
        </w:rPr>
        <w:t xml:space="preserve">о продаже муниципального имущества Журавского сельского поселения </w:t>
      </w:r>
      <w:proofErr w:type="spellStart"/>
      <w:r w:rsidR="002C600E">
        <w:rPr>
          <w:sz w:val="28"/>
          <w:szCs w:val="28"/>
        </w:rPr>
        <w:t>Кореновского</w:t>
      </w:r>
      <w:proofErr w:type="spellEnd"/>
      <w:r w:rsidR="002C600E">
        <w:rPr>
          <w:sz w:val="28"/>
          <w:szCs w:val="28"/>
        </w:rPr>
        <w:t xml:space="preserve"> района</w:t>
      </w:r>
      <w:r w:rsidRPr="006862F3">
        <w:rPr>
          <w:sz w:val="28"/>
          <w:szCs w:val="28"/>
        </w:rPr>
        <w:t>.</w:t>
      </w:r>
    </w:p>
    <w:p w:rsidR="00A05DC8" w:rsidRDefault="00FB0502" w:rsidP="002C600E">
      <w:pPr>
        <w:ind w:firstLine="851"/>
        <w:jc w:val="both"/>
        <w:rPr>
          <w:sz w:val="28"/>
          <w:szCs w:val="28"/>
        </w:rPr>
      </w:pPr>
      <w:r>
        <w:rPr>
          <w:sz w:val="28"/>
          <w:szCs w:val="28"/>
        </w:rPr>
        <w:t xml:space="preserve">2.9. При уклонении или отказе победителя продажи имущества от заключения в установленный срок договора купли продажи имущества он </w:t>
      </w:r>
    </w:p>
    <w:p w:rsidR="00A05DC8" w:rsidRDefault="00A05DC8" w:rsidP="002C600E">
      <w:pPr>
        <w:ind w:firstLine="851"/>
        <w:jc w:val="both"/>
        <w:rPr>
          <w:sz w:val="28"/>
          <w:szCs w:val="28"/>
        </w:rPr>
      </w:pPr>
    </w:p>
    <w:p w:rsidR="00A05DC8" w:rsidRDefault="00A05DC8" w:rsidP="002C600E">
      <w:pPr>
        <w:ind w:firstLine="851"/>
        <w:jc w:val="both"/>
        <w:rPr>
          <w:sz w:val="28"/>
          <w:szCs w:val="28"/>
        </w:rPr>
      </w:pPr>
    </w:p>
    <w:p w:rsidR="00CF0385" w:rsidRDefault="00CF0385" w:rsidP="00A05DC8">
      <w:pPr>
        <w:jc w:val="center"/>
        <w:rPr>
          <w:sz w:val="28"/>
          <w:szCs w:val="28"/>
        </w:rPr>
      </w:pPr>
    </w:p>
    <w:p w:rsidR="00CF0385" w:rsidRDefault="00CF0385" w:rsidP="00A05DC8">
      <w:pPr>
        <w:jc w:val="center"/>
        <w:rPr>
          <w:sz w:val="28"/>
          <w:szCs w:val="28"/>
        </w:rPr>
      </w:pPr>
    </w:p>
    <w:p w:rsidR="00CF0385" w:rsidRDefault="00CF0385" w:rsidP="00A05DC8">
      <w:pPr>
        <w:jc w:val="center"/>
        <w:rPr>
          <w:sz w:val="28"/>
          <w:szCs w:val="28"/>
        </w:rPr>
      </w:pPr>
    </w:p>
    <w:p w:rsidR="00A05DC8" w:rsidRDefault="00A05DC8" w:rsidP="00A05DC8">
      <w:pPr>
        <w:jc w:val="center"/>
        <w:rPr>
          <w:sz w:val="28"/>
          <w:szCs w:val="28"/>
        </w:rPr>
      </w:pPr>
      <w:r>
        <w:rPr>
          <w:sz w:val="28"/>
          <w:szCs w:val="28"/>
        </w:rPr>
        <w:t>4</w:t>
      </w:r>
    </w:p>
    <w:p w:rsidR="00FB0502" w:rsidRDefault="00FB0502" w:rsidP="00A05DC8">
      <w:pPr>
        <w:ind w:firstLine="709"/>
        <w:jc w:val="both"/>
        <w:rPr>
          <w:sz w:val="28"/>
          <w:szCs w:val="28"/>
        </w:rPr>
      </w:pPr>
      <w:r>
        <w:rPr>
          <w:sz w:val="28"/>
          <w:szCs w:val="28"/>
        </w:rPr>
        <w:t>утрачивает право на заключение указанного договора и задаток ему не возвращается.</w:t>
      </w:r>
    </w:p>
    <w:p w:rsidR="00FB0502" w:rsidRPr="006862F3" w:rsidRDefault="00B7021D" w:rsidP="00A05DC8">
      <w:pPr>
        <w:ind w:firstLine="709"/>
        <w:jc w:val="both"/>
        <w:rPr>
          <w:sz w:val="28"/>
          <w:szCs w:val="28"/>
        </w:rPr>
      </w:pPr>
      <w:r>
        <w:rPr>
          <w:sz w:val="28"/>
          <w:szCs w:val="28"/>
        </w:rPr>
        <w:t xml:space="preserve">2.10. </w:t>
      </w:r>
      <w:r w:rsidR="00FB0502">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1F641F" w:rsidRPr="006862F3" w:rsidRDefault="001F641F" w:rsidP="001F641F">
      <w:pPr>
        <w:ind w:firstLine="851"/>
        <w:rPr>
          <w:sz w:val="28"/>
          <w:szCs w:val="28"/>
        </w:rPr>
      </w:pPr>
    </w:p>
    <w:p w:rsidR="001F641F" w:rsidRPr="00243EC8" w:rsidRDefault="00243EC8" w:rsidP="001F641F">
      <w:pPr>
        <w:jc w:val="center"/>
        <w:rPr>
          <w:sz w:val="28"/>
          <w:szCs w:val="28"/>
        </w:rPr>
      </w:pPr>
      <w:r>
        <w:rPr>
          <w:sz w:val="28"/>
          <w:szCs w:val="28"/>
        </w:rPr>
        <w:t xml:space="preserve">3. Заявка на участие в </w:t>
      </w:r>
      <w:r w:rsidR="003153F5">
        <w:rPr>
          <w:sz w:val="28"/>
          <w:szCs w:val="28"/>
        </w:rPr>
        <w:t>продаже муниципального имущества</w:t>
      </w:r>
    </w:p>
    <w:p w:rsidR="001F641F" w:rsidRPr="006862F3" w:rsidRDefault="001F641F" w:rsidP="001F641F">
      <w:pPr>
        <w:ind w:firstLine="900"/>
        <w:jc w:val="center"/>
        <w:rPr>
          <w:b/>
          <w:sz w:val="28"/>
          <w:szCs w:val="28"/>
        </w:rPr>
      </w:pPr>
    </w:p>
    <w:p w:rsidR="001F641F" w:rsidRDefault="001F641F" w:rsidP="00243EC8">
      <w:pPr>
        <w:ind w:firstLine="709"/>
        <w:jc w:val="both"/>
        <w:rPr>
          <w:sz w:val="28"/>
          <w:szCs w:val="28"/>
        </w:rPr>
      </w:pPr>
      <w:r w:rsidRPr="006862F3">
        <w:rPr>
          <w:sz w:val="28"/>
          <w:szCs w:val="28"/>
        </w:rPr>
        <w:t xml:space="preserve">Форма заявки на участие в </w:t>
      </w:r>
      <w:r w:rsidR="00933E98">
        <w:rPr>
          <w:sz w:val="28"/>
          <w:szCs w:val="28"/>
        </w:rPr>
        <w:t>продаже имущества</w:t>
      </w:r>
      <w:r w:rsidRPr="006862F3">
        <w:rPr>
          <w:sz w:val="28"/>
          <w:szCs w:val="28"/>
        </w:rPr>
        <w:t xml:space="preserve"> указана в Приложении </w:t>
      </w:r>
      <w:r w:rsidR="00F973B1">
        <w:rPr>
          <w:sz w:val="28"/>
          <w:szCs w:val="28"/>
        </w:rPr>
        <w:t xml:space="preserve">           </w:t>
      </w:r>
      <w:r w:rsidRPr="006862F3">
        <w:rPr>
          <w:sz w:val="28"/>
          <w:szCs w:val="28"/>
        </w:rPr>
        <w:t xml:space="preserve">№ 2 к настоящей документации </w:t>
      </w:r>
      <w:r w:rsidR="002C600E">
        <w:rPr>
          <w:sz w:val="28"/>
          <w:szCs w:val="28"/>
        </w:rPr>
        <w:t xml:space="preserve">о продаже муниципального имущества Журавского сельского поселения </w:t>
      </w:r>
      <w:proofErr w:type="spellStart"/>
      <w:r w:rsidR="002C600E">
        <w:rPr>
          <w:sz w:val="28"/>
          <w:szCs w:val="28"/>
        </w:rPr>
        <w:t>Кореновского</w:t>
      </w:r>
      <w:proofErr w:type="spellEnd"/>
      <w:r w:rsidR="002C600E">
        <w:rPr>
          <w:sz w:val="28"/>
          <w:szCs w:val="28"/>
        </w:rPr>
        <w:t xml:space="preserve"> района</w:t>
      </w:r>
      <w:r w:rsidRPr="006862F3">
        <w:rPr>
          <w:sz w:val="28"/>
          <w:szCs w:val="28"/>
        </w:rPr>
        <w:t xml:space="preserve">. </w:t>
      </w:r>
    </w:p>
    <w:p w:rsidR="001F641F" w:rsidRPr="006862F3" w:rsidRDefault="001F641F" w:rsidP="00243EC8">
      <w:pPr>
        <w:ind w:firstLine="709"/>
        <w:jc w:val="both"/>
        <w:rPr>
          <w:sz w:val="28"/>
          <w:szCs w:val="28"/>
        </w:rPr>
      </w:pPr>
      <w:r w:rsidRPr="006862F3">
        <w:rPr>
          <w:sz w:val="28"/>
          <w:szCs w:val="28"/>
        </w:rPr>
        <w:t xml:space="preserve">Заявка заполняется вручную или с помощью компьютерной техники. Все </w:t>
      </w:r>
      <w:proofErr w:type="gramStart"/>
      <w:r w:rsidRPr="006862F3">
        <w:rPr>
          <w:sz w:val="28"/>
          <w:szCs w:val="28"/>
        </w:rPr>
        <w:t>поля  в</w:t>
      </w:r>
      <w:proofErr w:type="gramEnd"/>
      <w:r w:rsidRPr="006862F3">
        <w:rPr>
          <w:sz w:val="28"/>
          <w:szCs w:val="28"/>
        </w:rPr>
        <w:t xml:space="preserve">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уполномоченным лицом организатора </w:t>
      </w:r>
      <w:r w:rsidR="00933E98">
        <w:rPr>
          <w:sz w:val="28"/>
          <w:szCs w:val="28"/>
        </w:rPr>
        <w:t>торгов</w:t>
      </w:r>
      <w:r w:rsidRPr="006862F3">
        <w:rPr>
          <w:sz w:val="28"/>
          <w:szCs w:val="28"/>
        </w:rPr>
        <w:t xml:space="preserve">. Инструкция по заполнению заявки указана в Приложении № 3 к настоящей документации </w:t>
      </w:r>
      <w:r w:rsidR="00243793">
        <w:rPr>
          <w:sz w:val="28"/>
          <w:szCs w:val="28"/>
        </w:rPr>
        <w:t xml:space="preserve">о продаже муниципального имущества Журавского сельского поселения </w:t>
      </w:r>
      <w:proofErr w:type="spellStart"/>
      <w:r w:rsidR="00243793">
        <w:rPr>
          <w:sz w:val="28"/>
          <w:szCs w:val="28"/>
        </w:rPr>
        <w:t>Кореновского</w:t>
      </w:r>
      <w:proofErr w:type="spellEnd"/>
      <w:r w:rsidR="00243793">
        <w:rPr>
          <w:sz w:val="28"/>
          <w:szCs w:val="28"/>
        </w:rPr>
        <w:t xml:space="preserve"> района</w:t>
      </w:r>
      <w:r w:rsidRPr="006862F3">
        <w:rPr>
          <w:sz w:val="28"/>
          <w:szCs w:val="28"/>
        </w:rPr>
        <w:t>.</w:t>
      </w:r>
    </w:p>
    <w:p w:rsidR="001F641F" w:rsidRPr="006862F3" w:rsidRDefault="001F641F" w:rsidP="00243EC8">
      <w:pPr>
        <w:ind w:firstLine="709"/>
        <w:jc w:val="both"/>
        <w:rPr>
          <w:sz w:val="28"/>
          <w:szCs w:val="28"/>
        </w:rPr>
      </w:pPr>
      <w:r w:rsidRPr="006862F3">
        <w:rPr>
          <w:sz w:val="28"/>
          <w:szCs w:val="28"/>
        </w:rPr>
        <w:t xml:space="preserve">Заявка на участие в </w:t>
      </w:r>
      <w:r w:rsidR="00243793">
        <w:rPr>
          <w:sz w:val="28"/>
          <w:szCs w:val="28"/>
        </w:rPr>
        <w:t xml:space="preserve">продаже муниципального имущества Журавского сельского поселения </w:t>
      </w:r>
      <w:proofErr w:type="spellStart"/>
      <w:r w:rsidR="00243793">
        <w:rPr>
          <w:sz w:val="28"/>
          <w:szCs w:val="28"/>
        </w:rPr>
        <w:t>Кореновского</w:t>
      </w:r>
      <w:proofErr w:type="spellEnd"/>
      <w:r w:rsidR="00243793">
        <w:rPr>
          <w:sz w:val="28"/>
          <w:szCs w:val="28"/>
        </w:rPr>
        <w:t xml:space="preserve"> района</w:t>
      </w:r>
      <w:r w:rsidRPr="006862F3">
        <w:rPr>
          <w:sz w:val="28"/>
          <w:szCs w:val="28"/>
        </w:rPr>
        <w:t xml:space="preserve"> должна содержать (прилагается перечень документов):</w:t>
      </w:r>
    </w:p>
    <w:p w:rsidR="001F641F" w:rsidRPr="006862F3" w:rsidRDefault="001F641F" w:rsidP="00243EC8">
      <w:pPr>
        <w:ind w:firstLine="709"/>
        <w:jc w:val="both"/>
        <w:rPr>
          <w:sz w:val="28"/>
          <w:szCs w:val="28"/>
        </w:rPr>
      </w:pPr>
      <w:r w:rsidRPr="006862F3">
        <w:rPr>
          <w:sz w:val="28"/>
          <w:szCs w:val="28"/>
        </w:rPr>
        <w:t>1) сведения и документы о заявителе, подавшем такую заявку:</w:t>
      </w:r>
    </w:p>
    <w:p w:rsidR="001F641F" w:rsidRPr="006862F3" w:rsidRDefault="001F641F" w:rsidP="00243EC8">
      <w:pPr>
        <w:ind w:firstLine="709"/>
        <w:jc w:val="both"/>
        <w:rPr>
          <w:sz w:val="28"/>
          <w:szCs w:val="28"/>
        </w:rPr>
      </w:pPr>
      <w:r w:rsidRPr="006862F3">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F641F" w:rsidRDefault="001F641F" w:rsidP="00243EC8">
      <w:pPr>
        <w:tabs>
          <w:tab w:val="left" w:pos="900"/>
        </w:tabs>
        <w:ind w:firstLine="709"/>
        <w:jc w:val="both"/>
        <w:rPr>
          <w:sz w:val="28"/>
          <w:szCs w:val="28"/>
        </w:rPr>
      </w:pPr>
      <w:r w:rsidRPr="006862F3">
        <w:rPr>
          <w:sz w:val="28"/>
          <w:szCs w:val="28"/>
        </w:rPr>
        <w:t xml:space="preserve">б) полученную не ранее чем за шесть месяцев до даты размещения извещения о проведении </w:t>
      </w:r>
      <w:r w:rsidR="00243793">
        <w:rPr>
          <w:sz w:val="28"/>
          <w:szCs w:val="28"/>
        </w:rPr>
        <w:t xml:space="preserve">продажи муниципального имущества </w:t>
      </w:r>
      <w:r w:rsidRPr="006862F3">
        <w:rPr>
          <w:sz w:val="28"/>
          <w:szCs w:val="28"/>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извещения о проведении </w:t>
      </w:r>
      <w:r w:rsidR="00243793">
        <w:rPr>
          <w:sz w:val="28"/>
          <w:szCs w:val="28"/>
        </w:rPr>
        <w:t xml:space="preserve">продажи муниципального имущества </w:t>
      </w:r>
      <w:r w:rsidRPr="006862F3">
        <w:rPr>
          <w:sz w:val="28"/>
          <w:szCs w:val="28"/>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243793">
        <w:rPr>
          <w:sz w:val="28"/>
          <w:szCs w:val="28"/>
        </w:rPr>
        <w:t xml:space="preserve">продажи муниципального имущества Журавского сельского поселения </w:t>
      </w:r>
      <w:proofErr w:type="spellStart"/>
      <w:r w:rsidR="00243793">
        <w:rPr>
          <w:sz w:val="28"/>
          <w:szCs w:val="28"/>
        </w:rPr>
        <w:t>Кореновского</w:t>
      </w:r>
      <w:proofErr w:type="spellEnd"/>
      <w:r w:rsidR="00243793">
        <w:rPr>
          <w:sz w:val="28"/>
          <w:szCs w:val="28"/>
        </w:rPr>
        <w:t xml:space="preserve"> района</w:t>
      </w:r>
      <w:r w:rsidRPr="006862F3">
        <w:rPr>
          <w:sz w:val="28"/>
          <w:szCs w:val="28"/>
        </w:rPr>
        <w:t>;</w:t>
      </w:r>
    </w:p>
    <w:p w:rsidR="00A05DC8" w:rsidRDefault="00A05DC8" w:rsidP="00243EC8">
      <w:pPr>
        <w:tabs>
          <w:tab w:val="left" w:pos="900"/>
        </w:tabs>
        <w:ind w:firstLine="709"/>
        <w:jc w:val="both"/>
        <w:rPr>
          <w:sz w:val="28"/>
          <w:szCs w:val="28"/>
        </w:rPr>
      </w:pPr>
    </w:p>
    <w:p w:rsidR="00A05DC8" w:rsidRDefault="00A05DC8" w:rsidP="00243EC8">
      <w:pPr>
        <w:tabs>
          <w:tab w:val="left" w:pos="900"/>
        </w:tabs>
        <w:ind w:firstLine="709"/>
        <w:jc w:val="both"/>
        <w:rPr>
          <w:sz w:val="28"/>
          <w:szCs w:val="28"/>
        </w:rPr>
      </w:pPr>
    </w:p>
    <w:p w:rsidR="00A05DC8" w:rsidRPr="006862F3" w:rsidRDefault="00A05DC8" w:rsidP="00A05DC8">
      <w:pPr>
        <w:tabs>
          <w:tab w:val="left" w:pos="900"/>
        </w:tabs>
        <w:jc w:val="center"/>
        <w:rPr>
          <w:sz w:val="28"/>
          <w:szCs w:val="28"/>
        </w:rPr>
      </w:pPr>
      <w:r>
        <w:rPr>
          <w:sz w:val="28"/>
          <w:szCs w:val="28"/>
        </w:rPr>
        <w:t>5</w:t>
      </w:r>
    </w:p>
    <w:p w:rsidR="001F641F" w:rsidRPr="006862F3" w:rsidRDefault="001F641F" w:rsidP="00DD5A9B">
      <w:pPr>
        <w:ind w:firstLine="709"/>
        <w:jc w:val="both"/>
        <w:rPr>
          <w:sz w:val="28"/>
          <w:szCs w:val="28"/>
        </w:rPr>
      </w:pPr>
      <w:r w:rsidRPr="006862F3">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243793">
        <w:rPr>
          <w:sz w:val="28"/>
          <w:szCs w:val="28"/>
        </w:rPr>
        <w:t xml:space="preserve">продаже муниципального имущества </w:t>
      </w:r>
      <w:r w:rsidRPr="006862F3">
        <w:rPr>
          <w:sz w:val="28"/>
          <w:szCs w:val="28"/>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w:t>
      </w:r>
      <w:r w:rsidR="00BC5F45">
        <w:rPr>
          <w:sz w:val="28"/>
          <w:szCs w:val="28"/>
        </w:rPr>
        <w:t xml:space="preserve"> </w:t>
      </w:r>
      <w:r w:rsidRPr="006862F3">
        <w:rPr>
          <w:sz w:val="28"/>
          <w:szCs w:val="28"/>
        </w:rPr>
        <w:t xml:space="preserve">заявителя, заявка на участие в </w:t>
      </w:r>
      <w:r w:rsidR="00243793">
        <w:rPr>
          <w:sz w:val="28"/>
          <w:szCs w:val="28"/>
        </w:rPr>
        <w:t xml:space="preserve">продаже муниципального имущества </w:t>
      </w:r>
      <w:r w:rsidRPr="006862F3">
        <w:rPr>
          <w:sz w:val="28"/>
          <w:szCs w:val="28"/>
        </w:rPr>
        <w:t>должна содержать также документ, подтверждающий полномочия такого лица;</w:t>
      </w:r>
    </w:p>
    <w:p w:rsidR="001F641F" w:rsidRPr="006862F3" w:rsidRDefault="001F641F" w:rsidP="001F641F">
      <w:pPr>
        <w:ind w:firstLine="851"/>
        <w:jc w:val="both"/>
        <w:rPr>
          <w:sz w:val="28"/>
          <w:szCs w:val="28"/>
        </w:rPr>
      </w:pPr>
      <w:r w:rsidRPr="006862F3">
        <w:rPr>
          <w:sz w:val="28"/>
          <w:szCs w:val="28"/>
        </w:rPr>
        <w:t>г) копии учредительных документов заявителя (для юридических лиц);</w:t>
      </w:r>
    </w:p>
    <w:p w:rsidR="001F641F" w:rsidRPr="006862F3" w:rsidRDefault="001F641F" w:rsidP="001F641F">
      <w:pPr>
        <w:ind w:firstLine="851"/>
        <w:jc w:val="both"/>
        <w:rPr>
          <w:sz w:val="28"/>
          <w:szCs w:val="28"/>
        </w:rPr>
      </w:pPr>
      <w:r w:rsidRPr="006862F3">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641F" w:rsidRPr="006862F3" w:rsidRDefault="001F641F" w:rsidP="001F641F">
      <w:pPr>
        <w:ind w:firstLine="851"/>
        <w:jc w:val="both"/>
        <w:rPr>
          <w:sz w:val="28"/>
          <w:szCs w:val="28"/>
        </w:rPr>
      </w:pPr>
      <w:r w:rsidRPr="006862F3">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641F" w:rsidRDefault="001F641F" w:rsidP="001F641F">
      <w:pPr>
        <w:tabs>
          <w:tab w:val="left" w:pos="900"/>
        </w:tabs>
        <w:ind w:firstLine="851"/>
        <w:jc w:val="both"/>
        <w:rPr>
          <w:sz w:val="28"/>
          <w:szCs w:val="28"/>
        </w:rPr>
      </w:pPr>
      <w:r w:rsidRPr="006862F3">
        <w:rPr>
          <w:sz w:val="28"/>
          <w:szCs w:val="28"/>
        </w:rPr>
        <w:t>Заявка, поданная на бумажном носителе, должна содержать опись представленных документов на участие в</w:t>
      </w:r>
      <w:r w:rsidR="00243793">
        <w:rPr>
          <w:sz w:val="28"/>
          <w:szCs w:val="28"/>
        </w:rPr>
        <w:t xml:space="preserve"> продаже муниципального имущества </w:t>
      </w:r>
      <w:r w:rsidRPr="006862F3">
        <w:rPr>
          <w:sz w:val="28"/>
          <w:szCs w:val="28"/>
        </w:rPr>
        <w:t xml:space="preserve">с указанием страниц. Все листы заявки с описью представленных документов на участие в </w:t>
      </w:r>
      <w:r w:rsidR="00243793">
        <w:rPr>
          <w:sz w:val="28"/>
          <w:szCs w:val="28"/>
        </w:rPr>
        <w:t xml:space="preserve">продаже муниципального имущества </w:t>
      </w:r>
      <w:r w:rsidRPr="006862F3">
        <w:rPr>
          <w:sz w:val="28"/>
          <w:szCs w:val="28"/>
        </w:rPr>
        <w:t xml:space="preserve">должны быть прошиты, пронумерованы и заверены подписью и печатью заявителя. </w:t>
      </w:r>
    </w:p>
    <w:p w:rsidR="00BC5F45" w:rsidRPr="00CE0A68" w:rsidRDefault="00BC5F45" w:rsidP="00BC5F45">
      <w:pPr>
        <w:suppressAutoHyphens w:val="0"/>
        <w:ind w:firstLine="709"/>
        <w:jc w:val="both"/>
        <w:rPr>
          <w:kern w:val="0"/>
          <w:sz w:val="28"/>
          <w:szCs w:val="28"/>
          <w:lang w:eastAsia="ru-RU"/>
        </w:rPr>
      </w:pPr>
      <w:r w:rsidRPr="00CE0A68">
        <w:rPr>
          <w:kern w:val="0"/>
          <w:sz w:val="28"/>
          <w:szCs w:val="28"/>
          <w:lang w:eastAsia="ru-RU"/>
        </w:rPr>
        <w:t>Претендент имеет право отозвать поданную заявку до момента признания его участником продажи посредством публичного предложения.</w:t>
      </w:r>
    </w:p>
    <w:p w:rsidR="001F641F" w:rsidRPr="00BC5F45" w:rsidRDefault="001F641F" w:rsidP="001F641F">
      <w:pPr>
        <w:ind w:firstLine="900"/>
        <w:jc w:val="both"/>
        <w:rPr>
          <w:sz w:val="24"/>
          <w:szCs w:val="24"/>
        </w:rPr>
      </w:pPr>
      <w:r w:rsidRPr="006862F3">
        <w:rPr>
          <w:sz w:val="28"/>
          <w:szCs w:val="28"/>
        </w:rPr>
        <w:tab/>
      </w:r>
    </w:p>
    <w:p w:rsidR="00A05DC8" w:rsidRDefault="001F641F" w:rsidP="001F641F">
      <w:pPr>
        <w:tabs>
          <w:tab w:val="left" w:pos="900"/>
        </w:tabs>
        <w:jc w:val="center"/>
        <w:rPr>
          <w:sz w:val="28"/>
          <w:szCs w:val="28"/>
        </w:rPr>
      </w:pPr>
      <w:r w:rsidRPr="00243EC8">
        <w:rPr>
          <w:sz w:val="28"/>
          <w:szCs w:val="28"/>
        </w:rPr>
        <w:t>4. Порядок подачи и прие</w:t>
      </w:r>
      <w:r w:rsidR="00243EC8">
        <w:rPr>
          <w:sz w:val="28"/>
          <w:szCs w:val="28"/>
        </w:rPr>
        <w:t xml:space="preserve">ма заявок на участие в </w:t>
      </w:r>
      <w:r w:rsidR="00243793">
        <w:rPr>
          <w:sz w:val="28"/>
          <w:szCs w:val="28"/>
        </w:rPr>
        <w:t xml:space="preserve">продаже </w:t>
      </w:r>
    </w:p>
    <w:p w:rsidR="001F641F" w:rsidRPr="00243EC8" w:rsidRDefault="00243793" w:rsidP="001F641F">
      <w:pPr>
        <w:tabs>
          <w:tab w:val="left" w:pos="900"/>
        </w:tabs>
        <w:jc w:val="center"/>
        <w:rPr>
          <w:sz w:val="28"/>
          <w:szCs w:val="28"/>
        </w:rPr>
      </w:pPr>
      <w:r>
        <w:rPr>
          <w:sz w:val="28"/>
          <w:szCs w:val="28"/>
        </w:rPr>
        <w:t xml:space="preserve">муниципального имущества </w:t>
      </w:r>
    </w:p>
    <w:p w:rsidR="001F641F" w:rsidRPr="00BC5F45" w:rsidRDefault="001F641F" w:rsidP="001F641F">
      <w:pPr>
        <w:jc w:val="center"/>
        <w:rPr>
          <w:b/>
          <w:sz w:val="24"/>
          <w:szCs w:val="24"/>
        </w:rPr>
      </w:pPr>
    </w:p>
    <w:p w:rsidR="001F641F" w:rsidRPr="006862F3" w:rsidRDefault="001F641F" w:rsidP="001F641F">
      <w:pPr>
        <w:autoSpaceDE w:val="0"/>
        <w:autoSpaceDN w:val="0"/>
        <w:adjustRightInd w:val="0"/>
        <w:ind w:firstLine="708"/>
        <w:jc w:val="both"/>
        <w:outlineLvl w:val="0"/>
        <w:rPr>
          <w:color w:val="000000"/>
          <w:sz w:val="28"/>
          <w:szCs w:val="28"/>
        </w:rPr>
      </w:pPr>
      <w:r w:rsidRPr="006862F3">
        <w:rPr>
          <w:sz w:val="28"/>
          <w:szCs w:val="28"/>
        </w:rPr>
        <w:t xml:space="preserve">Заявки принимаются </w:t>
      </w:r>
      <w:r w:rsidR="00933E98">
        <w:rPr>
          <w:sz w:val="28"/>
          <w:szCs w:val="28"/>
        </w:rPr>
        <w:t>заместителем председателя</w:t>
      </w:r>
      <w:r w:rsidR="00574677">
        <w:rPr>
          <w:sz w:val="28"/>
          <w:szCs w:val="28"/>
        </w:rPr>
        <w:t xml:space="preserve"> </w:t>
      </w:r>
      <w:r w:rsidRPr="006862F3">
        <w:rPr>
          <w:bCs/>
          <w:sz w:val="28"/>
          <w:szCs w:val="28"/>
        </w:rPr>
        <w:t>по проведению торгов (конкурсов, аукционов) по продаже муниципального имущества</w:t>
      </w:r>
      <w:r w:rsidRPr="006862F3">
        <w:rPr>
          <w:sz w:val="28"/>
          <w:szCs w:val="28"/>
        </w:rPr>
        <w:t xml:space="preserve"> по установленной форме </w:t>
      </w:r>
      <w:r w:rsidRPr="006862F3">
        <w:rPr>
          <w:color w:val="000000"/>
          <w:sz w:val="28"/>
          <w:szCs w:val="28"/>
        </w:rPr>
        <w:t xml:space="preserve">в рабочие дни с 8 ч. 00 мин. до 16 ч. 00 мин. по адресу: Краснодарский край, </w:t>
      </w:r>
      <w:proofErr w:type="spellStart"/>
      <w:r w:rsidRPr="006862F3">
        <w:rPr>
          <w:color w:val="000000"/>
          <w:sz w:val="28"/>
          <w:szCs w:val="28"/>
        </w:rPr>
        <w:t>Кореновский</w:t>
      </w:r>
      <w:proofErr w:type="spellEnd"/>
      <w:r w:rsidRPr="006862F3">
        <w:rPr>
          <w:color w:val="000000"/>
          <w:sz w:val="28"/>
          <w:szCs w:val="28"/>
        </w:rPr>
        <w:t xml:space="preserve"> район, стани</w:t>
      </w:r>
      <w:r w:rsidR="00BC5F45">
        <w:rPr>
          <w:color w:val="000000"/>
          <w:sz w:val="28"/>
          <w:szCs w:val="28"/>
        </w:rPr>
        <w:t xml:space="preserve">ца Журавская, улица Красная, </w:t>
      </w:r>
      <w:r w:rsidR="00243793">
        <w:rPr>
          <w:color w:val="000000"/>
          <w:sz w:val="28"/>
          <w:szCs w:val="28"/>
        </w:rPr>
        <w:t>19</w:t>
      </w:r>
      <w:r w:rsidRPr="006862F3">
        <w:rPr>
          <w:color w:val="000000"/>
          <w:sz w:val="28"/>
          <w:szCs w:val="28"/>
        </w:rPr>
        <w:t>.</w:t>
      </w:r>
    </w:p>
    <w:p w:rsidR="001F641F" w:rsidRPr="00F973B1" w:rsidRDefault="001F641F" w:rsidP="001F641F">
      <w:pPr>
        <w:tabs>
          <w:tab w:val="left" w:pos="900"/>
        </w:tabs>
        <w:ind w:firstLine="851"/>
        <w:jc w:val="both"/>
        <w:rPr>
          <w:color w:val="000000" w:themeColor="text1"/>
          <w:sz w:val="28"/>
          <w:szCs w:val="28"/>
        </w:rPr>
      </w:pPr>
      <w:r w:rsidRPr="00F973B1">
        <w:rPr>
          <w:color w:val="000000" w:themeColor="text1"/>
          <w:sz w:val="28"/>
          <w:szCs w:val="28"/>
        </w:rPr>
        <w:t>Дата и время начала подачи заявок: «</w:t>
      </w:r>
      <w:r w:rsidR="00243793" w:rsidRPr="00F973B1">
        <w:rPr>
          <w:color w:val="000000" w:themeColor="text1"/>
          <w:sz w:val="28"/>
          <w:szCs w:val="28"/>
        </w:rPr>
        <w:t>12</w:t>
      </w:r>
      <w:r w:rsidRPr="00F973B1">
        <w:rPr>
          <w:color w:val="000000" w:themeColor="text1"/>
          <w:sz w:val="28"/>
          <w:szCs w:val="28"/>
        </w:rPr>
        <w:t xml:space="preserve">» </w:t>
      </w:r>
      <w:r w:rsidR="00243793" w:rsidRPr="00F973B1">
        <w:rPr>
          <w:color w:val="000000" w:themeColor="text1"/>
          <w:sz w:val="28"/>
          <w:szCs w:val="28"/>
        </w:rPr>
        <w:t>октября</w:t>
      </w:r>
      <w:r w:rsidRPr="00F973B1">
        <w:rPr>
          <w:color w:val="000000" w:themeColor="text1"/>
          <w:sz w:val="28"/>
          <w:szCs w:val="28"/>
        </w:rPr>
        <w:t xml:space="preserve"> 2018 г., 8 ч. 00 мин.  </w:t>
      </w:r>
    </w:p>
    <w:p w:rsidR="001F641F" w:rsidRDefault="001F641F" w:rsidP="001F641F">
      <w:pPr>
        <w:tabs>
          <w:tab w:val="left" w:pos="900"/>
        </w:tabs>
        <w:ind w:firstLine="851"/>
        <w:jc w:val="both"/>
        <w:rPr>
          <w:color w:val="000000" w:themeColor="text1"/>
          <w:sz w:val="28"/>
          <w:szCs w:val="28"/>
        </w:rPr>
      </w:pPr>
      <w:r w:rsidRPr="00F973B1">
        <w:rPr>
          <w:color w:val="000000" w:themeColor="text1"/>
          <w:sz w:val="28"/>
          <w:szCs w:val="28"/>
        </w:rPr>
        <w:t xml:space="preserve">Окончание подачи </w:t>
      </w:r>
      <w:proofErr w:type="gramStart"/>
      <w:r w:rsidRPr="00F973B1">
        <w:rPr>
          <w:color w:val="000000" w:themeColor="text1"/>
          <w:sz w:val="28"/>
          <w:szCs w:val="28"/>
        </w:rPr>
        <w:t>заявок  д</w:t>
      </w:r>
      <w:r w:rsidR="00243793" w:rsidRPr="00F973B1">
        <w:rPr>
          <w:color w:val="000000" w:themeColor="text1"/>
          <w:sz w:val="28"/>
          <w:szCs w:val="28"/>
        </w:rPr>
        <w:t>о</w:t>
      </w:r>
      <w:proofErr w:type="gramEnd"/>
      <w:r w:rsidR="00243793" w:rsidRPr="00F973B1">
        <w:rPr>
          <w:color w:val="000000" w:themeColor="text1"/>
          <w:sz w:val="28"/>
          <w:szCs w:val="28"/>
        </w:rPr>
        <w:t xml:space="preserve"> 16 ч. 00 мин.«06</w:t>
      </w:r>
      <w:r w:rsidRPr="00F973B1">
        <w:rPr>
          <w:color w:val="000000" w:themeColor="text1"/>
          <w:sz w:val="28"/>
          <w:szCs w:val="28"/>
        </w:rPr>
        <w:t xml:space="preserve">» </w:t>
      </w:r>
      <w:r w:rsidR="00243793" w:rsidRPr="00F973B1">
        <w:rPr>
          <w:color w:val="000000" w:themeColor="text1"/>
          <w:sz w:val="28"/>
          <w:szCs w:val="28"/>
        </w:rPr>
        <w:t>ноября</w:t>
      </w:r>
      <w:r w:rsidRPr="00F973B1">
        <w:rPr>
          <w:color w:val="000000" w:themeColor="text1"/>
          <w:sz w:val="28"/>
          <w:szCs w:val="28"/>
        </w:rPr>
        <w:t xml:space="preserve"> 2018 года.</w:t>
      </w:r>
    </w:p>
    <w:p w:rsidR="00A05DC8" w:rsidRPr="006862F3" w:rsidRDefault="00A05DC8" w:rsidP="00A05DC8">
      <w:pPr>
        <w:tabs>
          <w:tab w:val="left" w:pos="900"/>
        </w:tabs>
        <w:jc w:val="center"/>
        <w:rPr>
          <w:i/>
          <w:sz w:val="28"/>
          <w:szCs w:val="28"/>
        </w:rPr>
      </w:pPr>
      <w:r>
        <w:rPr>
          <w:color w:val="000000" w:themeColor="text1"/>
          <w:sz w:val="28"/>
          <w:szCs w:val="28"/>
        </w:rPr>
        <w:lastRenderedPageBreak/>
        <w:t>6</w:t>
      </w:r>
    </w:p>
    <w:p w:rsidR="001F641F" w:rsidRPr="006862F3" w:rsidRDefault="001F641F" w:rsidP="001F641F">
      <w:pPr>
        <w:ind w:firstLine="900"/>
        <w:jc w:val="both"/>
        <w:rPr>
          <w:sz w:val="28"/>
          <w:szCs w:val="28"/>
        </w:rPr>
      </w:pPr>
    </w:p>
    <w:p w:rsidR="00243EC8" w:rsidRDefault="001F641F" w:rsidP="00243EC8">
      <w:pPr>
        <w:jc w:val="center"/>
        <w:rPr>
          <w:rFonts w:eastAsia="Calibri"/>
          <w:sz w:val="28"/>
          <w:szCs w:val="28"/>
        </w:rPr>
      </w:pPr>
      <w:r w:rsidRPr="00243EC8">
        <w:rPr>
          <w:sz w:val="28"/>
          <w:szCs w:val="28"/>
        </w:rPr>
        <w:t>5. М</w:t>
      </w:r>
      <w:r w:rsidRPr="00243EC8">
        <w:rPr>
          <w:rFonts w:eastAsia="Calibri"/>
          <w:sz w:val="28"/>
          <w:szCs w:val="28"/>
        </w:rPr>
        <w:t xml:space="preserve">есто, дата и время начала рассмотрения </w:t>
      </w:r>
    </w:p>
    <w:p w:rsidR="00A05DC8" w:rsidRDefault="001F641F" w:rsidP="007626B9">
      <w:pPr>
        <w:tabs>
          <w:tab w:val="left" w:pos="900"/>
        </w:tabs>
        <w:jc w:val="center"/>
        <w:rPr>
          <w:sz w:val="28"/>
          <w:szCs w:val="28"/>
        </w:rPr>
      </w:pPr>
      <w:r w:rsidRPr="00243EC8">
        <w:rPr>
          <w:rFonts w:eastAsia="Calibri"/>
          <w:sz w:val="28"/>
          <w:szCs w:val="28"/>
        </w:rPr>
        <w:t xml:space="preserve">заявок на участие </w:t>
      </w:r>
      <w:r w:rsidR="007626B9">
        <w:rPr>
          <w:sz w:val="28"/>
          <w:szCs w:val="28"/>
        </w:rPr>
        <w:t xml:space="preserve">в продаже муниципального имущества </w:t>
      </w:r>
    </w:p>
    <w:p w:rsidR="007626B9" w:rsidRPr="00243EC8" w:rsidRDefault="00922D1F" w:rsidP="007626B9">
      <w:pPr>
        <w:tabs>
          <w:tab w:val="left" w:pos="900"/>
        </w:tabs>
        <w:jc w:val="center"/>
        <w:rPr>
          <w:sz w:val="28"/>
          <w:szCs w:val="28"/>
        </w:rPr>
      </w:pPr>
      <w:r>
        <w:rPr>
          <w:sz w:val="28"/>
          <w:szCs w:val="28"/>
        </w:rPr>
        <w:t xml:space="preserve">и определение участников продажи имущества </w:t>
      </w:r>
    </w:p>
    <w:p w:rsidR="001F641F" w:rsidRPr="006862F3" w:rsidRDefault="001F641F" w:rsidP="001F641F">
      <w:pPr>
        <w:tabs>
          <w:tab w:val="left" w:pos="900"/>
        </w:tabs>
        <w:ind w:firstLine="900"/>
        <w:jc w:val="center"/>
        <w:rPr>
          <w:rFonts w:eastAsia="Calibri"/>
          <w:b/>
          <w:sz w:val="28"/>
          <w:szCs w:val="28"/>
        </w:rPr>
      </w:pPr>
    </w:p>
    <w:p w:rsidR="001F641F" w:rsidRPr="006862F3" w:rsidRDefault="001F641F" w:rsidP="00A05DC8">
      <w:pPr>
        <w:tabs>
          <w:tab w:val="left" w:pos="900"/>
        </w:tabs>
        <w:ind w:firstLine="709"/>
        <w:jc w:val="both"/>
        <w:rPr>
          <w:color w:val="000000"/>
          <w:sz w:val="28"/>
          <w:szCs w:val="28"/>
        </w:rPr>
      </w:pPr>
      <w:r w:rsidRPr="006862F3">
        <w:rPr>
          <w:sz w:val="28"/>
          <w:szCs w:val="28"/>
        </w:rPr>
        <w:t xml:space="preserve">Рассмотрение поданных заявок на участие в </w:t>
      </w:r>
      <w:r w:rsidR="00922D1F">
        <w:rPr>
          <w:sz w:val="28"/>
          <w:szCs w:val="28"/>
        </w:rPr>
        <w:t xml:space="preserve">продаже муниципального имущества и определение участников продажи имущества </w:t>
      </w:r>
      <w:r w:rsidRPr="006862F3">
        <w:rPr>
          <w:sz w:val="28"/>
          <w:szCs w:val="28"/>
        </w:rPr>
        <w:t xml:space="preserve">состоится </w:t>
      </w:r>
      <w:r w:rsidRPr="00F973B1">
        <w:rPr>
          <w:sz w:val="28"/>
          <w:szCs w:val="28"/>
        </w:rPr>
        <w:t>«</w:t>
      </w:r>
      <w:r w:rsidR="00243793" w:rsidRPr="00F973B1">
        <w:rPr>
          <w:sz w:val="28"/>
          <w:szCs w:val="28"/>
        </w:rPr>
        <w:t>0</w:t>
      </w:r>
      <w:r w:rsidR="00B7021D" w:rsidRPr="00F973B1">
        <w:rPr>
          <w:sz w:val="28"/>
          <w:szCs w:val="28"/>
        </w:rPr>
        <w:t>9</w:t>
      </w:r>
      <w:r w:rsidRPr="00F973B1">
        <w:rPr>
          <w:sz w:val="28"/>
          <w:szCs w:val="28"/>
        </w:rPr>
        <w:t>»</w:t>
      </w:r>
      <w:r w:rsidRPr="006862F3">
        <w:rPr>
          <w:i/>
          <w:sz w:val="28"/>
          <w:szCs w:val="28"/>
        </w:rPr>
        <w:t xml:space="preserve"> </w:t>
      </w:r>
      <w:proofErr w:type="gramStart"/>
      <w:r w:rsidR="00243793" w:rsidRPr="00F973B1">
        <w:rPr>
          <w:sz w:val="28"/>
          <w:szCs w:val="28"/>
        </w:rPr>
        <w:t>ноя</w:t>
      </w:r>
      <w:r w:rsidRPr="00F973B1">
        <w:rPr>
          <w:sz w:val="28"/>
          <w:szCs w:val="28"/>
        </w:rPr>
        <w:t>бря  2018</w:t>
      </w:r>
      <w:proofErr w:type="gramEnd"/>
      <w:r w:rsidRPr="00F973B1">
        <w:rPr>
          <w:sz w:val="28"/>
          <w:szCs w:val="28"/>
        </w:rPr>
        <w:t xml:space="preserve"> г. в 13 ч 00 мин. </w:t>
      </w:r>
      <w:r w:rsidRPr="00F973B1">
        <w:rPr>
          <w:color w:val="000000"/>
          <w:sz w:val="28"/>
          <w:szCs w:val="28"/>
        </w:rPr>
        <w:t>по  адресу</w:t>
      </w:r>
      <w:r w:rsidRPr="006862F3">
        <w:rPr>
          <w:color w:val="000000"/>
          <w:sz w:val="28"/>
          <w:szCs w:val="28"/>
        </w:rPr>
        <w:t xml:space="preserve">:  Краснодарский  край, </w:t>
      </w:r>
      <w:proofErr w:type="spellStart"/>
      <w:r w:rsidRPr="006862F3">
        <w:rPr>
          <w:color w:val="000000"/>
          <w:sz w:val="28"/>
          <w:szCs w:val="28"/>
        </w:rPr>
        <w:t>Кореновский</w:t>
      </w:r>
      <w:proofErr w:type="spellEnd"/>
      <w:r w:rsidRPr="006862F3">
        <w:rPr>
          <w:color w:val="000000"/>
          <w:sz w:val="28"/>
          <w:szCs w:val="28"/>
        </w:rPr>
        <w:t xml:space="preserve"> район, станица Журавская, улица Красная, 19.</w:t>
      </w:r>
    </w:p>
    <w:p w:rsidR="001F641F" w:rsidRPr="006862F3" w:rsidRDefault="001F641F" w:rsidP="001F641F">
      <w:pPr>
        <w:tabs>
          <w:tab w:val="left" w:pos="900"/>
        </w:tabs>
        <w:ind w:firstLine="900"/>
        <w:jc w:val="both"/>
        <w:rPr>
          <w:color w:val="000000"/>
          <w:sz w:val="28"/>
          <w:szCs w:val="28"/>
        </w:rPr>
      </w:pPr>
    </w:p>
    <w:p w:rsidR="001F641F" w:rsidRPr="00243EC8" w:rsidRDefault="00243EC8" w:rsidP="007626B9">
      <w:pPr>
        <w:tabs>
          <w:tab w:val="left" w:pos="900"/>
        </w:tabs>
        <w:jc w:val="center"/>
        <w:rPr>
          <w:sz w:val="28"/>
          <w:szCs w:val="28"/>
        </w:rPr>
      </w:pPr>
      <w:r>
        <w:rPr>
          <w:sz w:val="28"/>
          <w:szCs w:val="28"/>
        </w:rPr>
        <w:t xml:space="preserve">6. </w:t>
      </w:r>
      <w:r w:rsidR="001F641F" w:rsidRPr="00243EC8">
        <w:rPr>
          <w:sz w:val="28"/>
          <w:szCs w:val="28"/>
        </w:rPr>
        <w:t xml:space="preserve">Место, дата и время проведения </w:t>
      </w:r>
      <w:r w:rsidR="007626B9">
        <w:rPr>
          <w:sz w:val="28"/>
          <w:szCs w:val="28"/>
        </w:rPr>
        <w:t>продажи муниципального имущества, посредством публичного предложения</w:t>
      </w:r>
    </w:p>
    <w:p w:rsidR="001F641F" w:rsidRPr="006862F3" w:rsidRDefault="001F641F" w:rsidP="001F641F">
      <w:pPr>
        <w:ind w:left="360"/>
        <w:jc w:val="center"/>
        <w:rPr>
          <w:b/>
          <w:sz w:val="28"/>
          <w:szCs w:val="28"/>
        </w:rPr>
      </w:pPr>
    </w:p>
    <w:p w:rsidR="001F641F" w:rsidRPr="00F973B1" w:rsidRDefault="007626B9" w:rsidP="001F641F">
      <w:pPr>
        <w:ind w:firstLine="851"/>
        <w:jc w:val="both"/>
        <w:rPr>
          <w:sz w:val="28"/>
          <w:szCs w:val="28"/>
        </w:rPr>
      </w:pPr>
      <w:r>
        <w:rPr>
          <w:sz w:val="28"/>
          <w:szCs w:val="28"/>
        </w:rPr>
        <w:t xml:space="preserve">Продажа муниципального имущества Журавского сельского поселения </w:t>
      </w:r>
      <w:proofErr w:type="spellStart"/>
      <w:r>
        <w:rPr>
          <w:sz w:val="28"/>
          <w:szCs w:val="28"/>
        </w:rPr>
        <w:t>Кореновского</w:t>
      </w:r>
      <w:proofErr w:type="spellEnd"/>
      <w:r>
        <w:rPr>
          <w:sz w:val="28"/>
          <w:szCs w:val="28"/>
        </w:rPr>
        <w:t xml:space="preserve"> района</w:t>
      </w:r>
      <w:r w:rsidR="00EF4638">
        <w:rPr>
          <w:sz w:val="28"/>
          <w:szCs w:val="28"/>
        </w:rPr>
        <w:t xml:space="preserve"> </w:t>
      </w:r>
      <w:r w:rsidR="00187CD4">
        <w:rPr>
          <w:sz w:val="28"/>
          <w:szCs w:val="28"/>
        </w:rPr>
        <w:t>осуществляется с использованием открытой подачи предложений о приобретении имущества</w:t>
      </w:r>
      <w:r w:rsidR="00EF4638">
        <w:rPr>
          <w:sz w:val="28"/>
          <w:szCs w:val="28"/>
        </w:rPr>
        <w:t xml:space="preserve"> </w:t>
      </w:r>
      <w:r w:rsidR="001F641F" w:rsidRPr="006862F3">
        <w:rPr>
          <w:color w:val="000000"/>
          <w:sz w:val="28"/>
          <w:szCs w:val="28"/>
        </w:rPr>
        <w:t>по адресу:</w:t>
      </w:r>
      <w:r w:rsidR="001F641F" w:rsidRPr="006862F3">
        <w:rPr>
          <w:sz w:val="28"/>
          <w:szCs w:val="28"/>
        </w:rPr>
        <w:t xml:space="preserve"> станица Журавская</w:t>
      </w:r>
      <w:r w:rsidR="001F641F" w:rsidRPr="006862F3">
        <w:rPr>
          <w:color w:val="000000"/>
          <w:sz w:val="28"/>
          <w:szCs w:val="28"/>
        </w:rPr>
        <w:t xml:space="preserve">, улица Красная, 19, актовый зал, </w:t>
      </w:r>
      <w:r w:rsidRPr="00F973B1">
        <w:rPr>
          <w:sz w:val="28"/>
          <w:szCs w:val="28"/>
        </w:rPr>
        <w:t>«1</w:t>
      </w:r>
      <w:r w:rsidR="00187CD4" w:rsidRPr="00F973B1">
        <w:rPr>
          <w:sz w:val="28"/>
          <w:szCs w:val="28"/>
        </w:rPr>
        <w:t>4</w:t>
      </w:r>
      <w:r w:rsidR="001F641F" w:rsidRPr="00F973B1">
        <w:rPr>
          <w:sz w:val="28"/>
          <w:szCs w:val="28"/>
        </w:rPr>
        <w:t xml:space="preserve">» </w:t>
      </w:r>
      <w:r w:rsidRPr="00F973B1">
        <w:rPr>
          <w:sz w:val="28"/>
          <w:szCs w:val="28"/>
        </w:rPr>
        <w:t>но</w:t>
      </w:r>
      <w:r w:rsidR="001F641F" w:rsidRPr="00F973B1">
        <w:rPr>
          <w:sz w:val="28"/>
          <w:szCs w:val="28"/>
        </w:rPr>
        <w:t>ября 2018 г. в 13 ч. 00 мин.</w:t>
      </w:r>
    </w:p>
    <w:p w:rsidR="001F641F" w:rsidRPr="006862F3" w:rsidRDefault="001F641F" w:rsidP="001F641F">
      <w:pPr>
        <w:ind w:firstLine="900"/>
        <w:jc w:val="both"/>
        <w:rPr>
          <w:sz w:val="28"/>
          <w:szCs w:val="28"/>
        </w:rPr>
      </w:pPr>
    </w:p>
    <w:p w:rsidR="001F641F" w:rsidRPr="00243EC8" w:rsidRDefault="00243EC8" w:rsidP="007626B9">
      <w:pPr>
        <w:tabs>
          <w:tab w:val="left" w:pos="900"/>
        </w:tabs>
        <w:jc w:val="center"/>
        <w:rPr>
          <w:sz w:val="28"/>
          <w:szCs w:val="28"/>
        </w:rPr>
      </w:pPr>
      <w:r>
        <w:rPr>
          <w:sz w:val="28"/>
          <w:szCs w:val="28"/>
        </w:rPr>
        <w:t xml:space="preserve">7. </w:t>
      </w:r>
      <w:r w:rsidR="007626B9">
        <w:rPr>
          <w:sz w:val="28"/>
          <w:szCs w:val="28"/>
        </w:rPr>
        <w:t>Требования к участникам продажи муниципального имущества</w:t>
      </w:r>
    </w:p>
    <w:p w:rsidR="00DD5A9B" w:rsidRDefault="00DD5A9B" w:rsidP="00DD5A9B">
      <w:pPr>
        <w:jc w:val="center"/>
        <w:rPr>
          <w:sz w:val="28"/>
          <w:szCs w:val="28"/>
        </w:rPr>
      </w:pPr>
    </w:p>
    <w:p w:rsidR="001F641F" w:rsidRPr="006862F3" w:rsidRDefault="007626B9" w:rsidP="007626B9">
      <w:pPr>
        <w:tabs>
          <w:tab w:val="left" w:pos="900"/>
        </w:tabs>
        <w:jc w:val="both"/>
        <w:rPr>
          <w:sz w:val="28"/>
          <w:szCs w:val="28"/>
        </w:rPr>
      </w:pPr>
      <w:r>
        <w:rPr>
          <w:sz w:val="28"/>
          <w:szCs w:val="28"/>
        </w:rPr>
        <w:tab/>
      </w:r>
      <w:r w:rsidR="001F641F" w:rsidRPr="006862F3">
        <w:rPr>
          <w:sz w:val="28"/>
          <w:szCs w:val="28"/>
        </w:rPr>
        <w:t xml:space="preserve">При проведении </w:t>
      </w:r>
      <w:r>
        <w:rPr>
          <w:sz w:val="28"/>
          <w:szCs w:val="28"/>
        </w:rPr>
        <w:t xml:space="preserve">продажи муниципального имущества </w:t>
      </w:r>
      <w:r w:rsidR="001F641F" w:rsidRPr="006862F3">
        <w:rPr>
          <w:sz w:val="28"/>
          <w:szCs w:val="28"/>
        </w:rPr>
        <w:t xml:space="preserve">участник </w:t>
      </w:r>
      <w:r w:rsidR="00425C8C">
        <w:rPr>
          <w:sz w:val="28"/>
          <w:szCs w:val="28"/>
        </w:rPr>
        <w:t xml:space="preserve">продажи муниципального имущества посредством публичного предложения </w:t>
      </w:r>
      <w:r w:rsidR="001F641F" w:rsidRPr="006862F3">
        <w:rPr>
          <w:sz w:val="28"/>
          <w:szCs w:val="28"/>
        </w:rPr>
        <w:t>должен соответствовать требованиям, установленным законодательством Российской Федерации к таким участникам, в том числе:</w:t>
      </w:r>
    </w:p>
    <w:p w:rsidR="001F641F" w:rsidRPr="006862F3" w:rsidRDefault="001F641F" w:rsidP="001F641F">
      <w:pPr>
        <w:ind w:firstLine="851"/>
        <w:jc w:val="both"/>
        <w:rPr>
          <w:sz w:val="28"/>
          <w:szCs w:val="28"/>
        </w:rPr>
      </w:pPr>
      <w:r w:rsidRPr="006862F3">
        <w:rPr>
          <w:sz w:val="28"/>
          <w:szCs w:val="28"/>
        </w:rPr>
        <w:t xml:space="preserve">не проведение ликвидации участника </w:t>
      </w:r>
      <w:r w:rsidR="00425C8C">
        <w:rPr>
          <w:sz w:val="28"/>
          <w:szCs w:val="28"/>
        </w:rPr>
        <w:t xml:space="preserve">продажи муниципального имущества </w:t>
      </w:r>
      <w:r w:rsidRPr="006862F3">
        <w:rPr>
          <w:sz w:val="28"/>
          <w:szCs w:val="28"/>
        </w:rPr>
        <w:t xml:space="preserve">- юридического лица и отсутствие решения арбитражного суда о признании участника </w:t>
      </w:r>
      <w:r w:rsidR="00843808">
        <w:rPr>
          <w:sz w:val="28"/>
          <w:szCs w:val="28"/>
        </w:rPr>
        <w:t>продажи муниципального имущества</w:t>
      </w:r>
      <w:r w:rsidRPr="006862F3">
        <w:rPr>
          <w:sz w:val="28"/>
          <w:szCs w:val="28"/>
        </w:rPr>
        <w:t xml:space="preserve"> - юридического лица, индивидуального предпринимателя банкротом и об открытии конкурсного производства;</w:t>
      </w:r>
    </w:p>
    <w:p w:rsidR="001F641F" w:rsidRPr="006862F3" w:rsidRDefault="001F641F" w:rsidP="001F641F">
      <w:pPr>
        <w:ind w:firstLine="851"/>
        <w:jc w:val="both"/>
        <w:rPr>
          <w:sz w:val="28"/>
          <w:szCs w:val="28"/>
        </w:rPr>
      </w:pPr>
      <w:r w:rsidRPr="006862F3">
        <w:rPr>
          <w:sz w:val="28"/>
          <w:szCs w:val="28"/>
        </w:rPr>
        <w:t xml:space="preserve">не приостановление деятельности участника </w:t>
      </w:r>
      <w:r w:rsidR="00843808">
        <w:rPr>
          <w:sz w:val="28"/>
          <w:szCs w:val="28"/>
        </w:rPr>
        <w:t>продажи муниципального имущества</w:t>
      </w:r>
      <w:r w:rsidRPr="006862F3">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843808">
        <w:rPr>
          <w:sz w:val="28"/>
          <w:szCs w:val="28"/>
        </w:rPr>
        <w:t>продаже муниципального имущества посредством публичного предложения</w:t>
      </w:r>
      <w:r w:rsidRPr="006862F3">
        <w:rPr>
          <w:sz w:val="28"/>
          <w:szCs w:val="28"/>
        </w:rPr>
        <w:t>.</w:t>
      </w:r>
    </w:p>
    <w:p w:rsidR="001F641F" w:rsidRPr="006862F3" w:rsidRDefault="001F641F" w:rsidP="001F641F">
      <w:pPr>
        <w:ind w:firstLine="900"/>
        <w:jc w:val="both"/>
        <w:rPr>
          <w:sz w:val="28"/>
          <w:szCs w:val="28"/>
        </w:rPr>
      </w:pPr>
    </w:p>
    <w:p w:rsidR="001F641F" w:rsidRPr="00243EC8" w:rsidRDefault="00187CD4" w:rsidP="001F641F">
      <w:pPr>
        <w:jc w:val="center"/>
        <w:rPr>
          <w:sz w:val="28"/>
          <w:szCs w:val="28"/>
        </w:rPr>
      </w:pPr>
      <w:r>
        <w:rPr>
          <w:sz w:val="28"/>
          <w:szCs w:val="28"/>
        </w:rPr>
        <w:t>8</w:t>
      </w:r>
      <w:r w:rsidR="001F641F" w:rsidRPr="00243EC8">
        <w:rPr>
          <w:sz w:val="28"/>
          <w:szCs w:val="28"/>
        </w:rPr>
        <w:t xml:space="preserve">. Формы, порядок, даты начала и окончания предоставления участникам </w:t>
      </w:r>
      <w:r w:rsidR="003153F5">
        <w:rPr>
          <w:sz w:val="28"/>
          <w:szCs w:val="28"/>
        </w:rPr>
        <w:t>продажи</w:t>
      </w:r>
      <w:r w:rsidR="001F641F" w:rsidRPr="00243EC8">
        <w:rPr>
          <w:sz w:val="28"/>
          <w:szCs w:val="28"/>
        </w:rPr>
        <w:t xml:space="preserve"> разъяснений пол</w:t>
      </w:r>
      <w:r w:rsidR="00243EC8">
        <w:rPr>
          <w:sz w:val="28"/>
          <w:szCs w:val="28"/>
        </w:rPr>
        <w:t xml:space="preserve">ожений документации </w:t>
      </w:r>
      <w:r w:rsidR="003153F5">
        <w:rPr>
          <w:sz w:val="28"/>
          <w:szCs w:val="28"/>
        </w:rPr>
        <w:t>о продаже муниципального имущества</w:t>
      </w:r>
    </w:p>
    <w:p w:rsidR="001F641F" w:rsidRPr="006862F3" w:rsidRDefault="001F641F" w:rsidP="001F641F">
      <w:pPr>
        <w:ind w:firstLine="900"/>
        <w:jc w:val="both"/>
        <w:rPr>
          <w:sz w:val="28"/>
          <w:szCs w:val="28"/>
        </w:rPr>
      </w:pPr>
    </w:p>
    <w:p w:rsidR="00DB6C50" w:rsidRDefault="001F641F" w:rsidP="00DB6C50">
      <w:pPr>
        <w:ind w:firstLine="709"/>
        <w:jc w:val="both"/>
        <w:rPr>
          <w:sz w:val="28"/>
          <w:szCs w:val="28"/>
        </w:rPr>
      </w:pPr>
      <w:r w:rsidRPr="006862F3">
        <w:rPr>
          <w:sz w:val="28"/>
          <w:szCs w:val="28"/>
        </w:rPr>
        <w:t xml:space="preserve">Любое заинтересованное лицо вправе направить в письменной форме, в том числе в форме электронного документа, организатору </w:t>
      </w:r>
      <w:r w:rsidR="003153F5">
        <w:rPr>
          <w:sz w:val="28"/>
          <w:szCs w:val="28"/>
        </w:rPr>
        <w:t>продажи имущества</w:t>
      </w:r>
      <w:r w:rsidRPr="006862F3">
        <w:rPr>
          <w:sz w:val="28"/>
          <w:szCs w:val="28"/>
        </w:rPr>
        <w:t xml:space="preserve"> запрос о разъяснении положений документации </w:t>
      </w:r>
      <w:r w:rsidR="003153F5">
        <w:rPr>
          <w:sz w:val="28"/>
          <w:szCs w:val="28"/>
        </w:rPr>
        <w:t>о продаже муниципального имущества</w:t>
      </w:r>
      <w:r w:rsidRPr="006862F3">
        <w:rPr>
          <w:sz w:val="28"/>
          <w:szCs w:val="28"/>
        </w:rPr>
        <w:t xml:space="preserve"> (форма запроса указана в приложении № 4 к документации </w:t>
      </w:r>
      <w:r w:rsidR="003153F5">
        <w:rPr>
          <w:sz w:val="28"/>
          <w:szCs w:val="28"/>
        </w:rPr>
        <w:t>о продаже имущества</w:t>
      </w:r>
      <w:r w:rsidRPr="006862F3">
        <w:rPr>
          <w:sz w:val="28"/>
          <w:szCs w:val="28"/>
        </w:rPr>
        <w:t xml:space="preserve">). В течение двух рабочих дней с даты поступления указанного запроса организатор </w:t>
      </w:r>
      <w:r w:rsidR="003153F5">
        <w:rPr>
          <w:sz w:val="28"/>
          <w:szCs w:val="28"/>
        </w:rPr>
        <w:t>продажи имущества</w:t>
      </w:r>
      <w:r w:rsidRPr="006862F3">
        <w:rPr>
          <w:sz w:val="28"/>
          <w:szCs w:val="28"/>
        </w:rPr>
        <w:t xml:space="preserve"> направляет в письменной </w:t>
      </w:r>
    </w:p>
    <w:p w:rsidR="00DB6C50" w:rsidRDefault="00DB6C50" w:rsidP="001F641F">
      <w:pPr>
        <w:ind w:firstLine="851"/>
        <w:jc w:val="both"/>
        <w:rPr>
          <w:sz w:val="28"/>
          <w:szCs w:val="28"/>
        </w:rPr>
      </w:pPr>
    </w:p>
    <w:p w:rsidR="00DB6C50" w:rsidRDefault="00DB6C50" w:rsidP="00DB6C50">
      <w:pPr>
        <w:jc w:val="center"/>
        <w:rPr>
          <w:sz w:val="28"/>
          <w:szCs w:val="28"/>
        </w:rPr>
      </w:pPr>
      <w:r>
        <w:rPr>
          <w:sz w:val="28"/>
          <w:szCs w:val="28"/>
        </w:rPr>
        <w:lastRenderedPageBreak/>
        <w:t>7</w:t>
      </w:r>
    </w:p>
    <w:p w:rsidR="001F641F" w:rsidRPr="006862F3" w:rsidRDefault="001F641F" w:rsidP="00DB6C50">
      <w:pPr>
        <w:ind w:firstLine="709"/>
        <w:jc w:val="both"/>
        <w:rPr>
          <w:sz w:val="28"/>
          <w:szCs w:val="28"/>
        </w:rPr>
      </w:pPr>
      <w:r w:rsidRPr="006862F3">
        <w:rPr>
          <w:sz w:val="28"/>
          <w:szCs w:val="28"/>
        </w:rPr>
        <w:t xml:space="preserve">форме или в форме электронного документа разъяснения положений документации </w:t>
      </w:r>
      <w:r w:rsidR="003153F5">
        <w:rPr>
          <w:sz w:val="28"/>
          <w:szCs w:val="28"/>
        </w:rPr>
        <w:t>о продаже имущества</w:t>
      </w:r>
      <w:r w:rsidRPr="006862F3">
        <w:rPr>
          <w:sz w:val="28"/>
          <w:szCs w:val="28"/>
        </w:rPr>
        <w:t xml:space="preserve">, если указанный запрос поступил к нему не позднее, чем за три рабочих дня до даты окончания срока подачи заявок на участие в </w:t>
      </w:r>
      <w:r w:rsidR="003153F5">
        <w:rPr>
          <w:sz w:val="28"/>
          <w:szCs w:val="28"/>
        </w:rPr>
        <w:t>продаже имущества</w:t>
      </w:r>
      <w:r w:rsidRPr="0082049F">
        <w:rPr>
          <w:sz w:val="28"/>
          <w:szCs w:val="28"/>
        </w:rPr>
        <w:t xml:space="preserve"> (</w:t>
      </w:r>
      <w:r w:rsidR="003153F5" w:rsidRPr="0082049F">
        <w:rPr>
          <w:sz w:val="28"/>
          <w:szCs w:val="28"/>
        </w:rPr>
        <w:t>не позднее 29октября</w:t>
      </w:r>
      <w:r w:rsidRPr="0082049F">
        <w:rPr>
          <w:sz w:val="28"/>
          <w:szCs w:val="28"/>
        </w:rPr>
        <w:t xml:space="preserve"> 2018 года).</w:t>
      </w:r>
    </w:p>
    <w:p w:rsidR="001F641F" w:rsidRPr="006862F3" w:rsidRDefault="001F641F" w:rsidP="00DB6C50">
      <w:pPr>
        <w:tabs>
          <w:tab w:val="left" w:pos="900"/>
        </w:tabs>
        <w:ind w:firstLine="709"/>
        <w:jc w:val="both"/>
        <w:rPr>
          <w:sz w:val="28"/>
          <w:szCs w:val="28"/>
        </w:rPr>
      </w:pPr>
      <w:r w:rsidRPr="006862F3">
        <w:rPr>
          <w:sz w:val="28"/>
          <w:szCs w:val="28"/>
        </w:rPr>
        <w:t xml:space="preserve">В течение одного дня с даты направления разъяснения положений документации </w:t>
      </w:r>
      <w:r w:rsidR="003153F5">
        <w:rPr>
          <w:sz w:val="28"/>
          <w:szCs w:val="28"/>
        </w:rPr>
        <w:t>о продаже имущества</w:t>
      </w:r>
      <w:r w:rsidRPr="006862F3">
        <w:rPr>
          <w:sz w:val="28"/>
          <w:szCs w:val="28"/>
        </w:rPr>
        <w:t xml:space="preserve"> по запросу заинтересованного лица такое разъяснение должно быть размещено организатором </w:t>
      </w:r>
      <w:r w:rsidR="003153F5">
        <w:rPr>
          <w:sz w:val="28"/>
          <w:szCs w:val="28"/>
        </w:rPr>
        <w:t>торгов</w:t>
      </w:r>
      <w:r w:rsidRPr="006862F3">
        <w:rPr>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sidR="003153F5">
        <w:rPr>
          <w:sz w:val="28"/>
          <w:szCs w:val="28"/>
        </w:rPr>
        <w:t>о продаже муниципального имущества</w:t>
      </w:r>
      <w:r w:rsidRPr="006862F3">
        <w:rPr>
          <w:sz w:val="28"/>
          <w:szCs w:val="28"/>
        </w:rPr>
        <w:t xml:space="preserve"> не должно изменять ее суть.</w:t>
      </w:r>
    </w:p>
    <w:p w:rsidR="001F641F" w:rsidRPr="006862F3" w:rsidRDefault="001F641F" w:rsidP="001F641F">
      <w:pPr>
        <w:ind w:firstLine="851"/>
        <w:jc w:val="both"/>
        <w:rPr>
          <w:sz w:val="28"/>
          <w:szCs w:val="28"/>
        </w:rPr>
      </w:pPr>
    </w:p>
    <w:p w:rsidR="001F641F" w:rsidRPr="00243EC8" w:rsidRDefault="00FB0502" w:rsidP="001F641F">
      <w:pPr>
        <w:jc w:val="center"/>
        <w:rPr>
          <w:sz w:val="28"/>
          <w:szCs w:val="28"/>
        </w:rPr>
      </w:pPr>
      <w:r>
        <w:rPr>
          <w:sz w:val="28"/>
          <w:szCs w:val="28"/>
        </w:rPr>
        <w:t>9</w:t>
      </w:r>
      <w:r w:rsidR="001F641F" w:rsidRPr="00243EC8">
        <w:rPr>
          <w:sz w:val="28"/>
          <w:szCs w:val="28"/>
        </w:rPr>
        <w:t>. Проведе</w:t>
      </w:r>
      <w:r w:rsidR="00243EC8">
        <w:rPr>
          <w:sz w:val="28"/>
          <w:szCs w:val="28"/>
        </w:rPr>
        <w:t>ние осмотра движимого имущества</w:t>
      </w:r>
    </w:p>
    <w:p w:rsidR="001F641F" w:rsidRPr="006862F3" w:rsidRDefault="001F641F" w:rsidP="001F641F">
      <w:pPr>
        <w:ind w:firstLine="900"/>
        <w:jc w:val="both"/>
        <w:rPr>
          <w:sz w:val="28"/>
          <w:szCs w:val="28"/>
        </w:rPr>
      </w:pPr>
    </w:p>
    <w:p w:rsidR="001F641F" w:rsidRPr="006862F3" w:rsidRDefault="001F641F" w:rsidP="001F641F">
      <w:pPr>
        <w:ind w:firstLine="851"/>
        <w:jc w:val="both"/>
        <w:rPr>
          <w:sz w:val="28"/>
          <w:szCs w:val="28"/>
        </w:rPr>
      </w:pPr>
      <w:r w:rsidRPr="006862F3">
        <w:rPr>
          <w:sz w:val="28"/>
          <w:szCs w:val="28"/>
        </w:rPr>
        <w:t xml:space="preserve">Организатор </w:t>
      </w:r>
      <w:r w:rsidR="003153F5">
        <w:rPr>
          <w:sz w:val="28"/>
          <w:szCs w:val="28"/>
        </w:rPr>
        <w:t>продажи муниципального имущества</w:t>
      </w:r>
      <w:r w:rsidRPr="006862F3">
        <w:rPr>
          <w:sz w:val="28"/>
          <w:szCs w:val="28"/>
        </w:rPr>
        <w:t xml:space="preserve"> вправе установить дату, время, график проведения осмотра движимого имущества. Осмотр движимого имущества претендентами может осуществляться в любое время в течение периода приема заявок.</w:t>
      </w:r>
    </w:p>
    <w:p w:rsidR="003153F5" w:rsidRDefault="003153F5" w:rsidP="001F641F">
      <w:pPr>
        <w:jc w:val="center"/>
        <w:rPr>
          <w:sz w:val="28"/>
          <w:szCs w:val="28"/>
        </w:rPr>
      </w:pPr>
    </w:p>
    <w:p w:rsidR="00243EC8" w:rsidRDefault="001F641F" w:rsidP="001F641F">
      <w:pPr>
        <w:jc w:val="center"/>
        <w:rPr>
          <w:sz w:val="28"/>
          <w:szCs w:val="28"/>
        </w:rPr>
      </w:pPr>
      <w:r w:rsidRPr="00243EC8">
        <w:rPr>
          <w:sz w:val="28"/>
          <w:szCs w:val="28"/>
        </w:rPr>
        <w:t>1</w:t>
      </w:r>
      <w:r w:rsidR="00FB0502">
        <w:rPr>
          <w:sz w:val="28"/>
          <w:szCs w:val="28"/>
        </w:rPr>
        <w:t>0</w:t>
      </w:r>
      <w:r w:rsidRPr="00243EC8">
        <w:rPr>
          <w:sz w:val="28"/>
          <w:szCs w:val="28"/>
        </w:rPr>
        <w:t xml:space="preserve">. Срок, в течение которого победитель </w:t>
      </w:r>
      <w:r w:rsidR="003153F5">
        <w:rPr>
          <w:sz w:val="28"/>
          <w:szCs w:val="28"/>
        </w:rPr>
        <w:t>продажи муниципального имущества</w:t>
      </w:r>
    </w:p>
    <w:p w:rsidR="001F641F" w:rsidRPr="00243EC8" w:rsidRDefault="001F641F" w:rsidP="001F641F">
      <w:pPr>
        <w:jc w:val="center"/>
        <w:rPr>
          <w:sz w:val="28"/>
          <w:szCs w:val="28"/>
        </w:rPr>
      </w:pPr>
      <w:r w:rsidRPr="00243EC8">
        <w:rPr>
          <w:sz w:val="28"/>
          <w:szCs w:val="28"/>
        </w:rPr>
        <w:t>должен подписать проект до</w:t>
      </w:r>
      <w:r w:rsidR="00243EC8">
        <w:rPr>
          <w:sz w:val="28"/>
          <w:szCs w:val="28"/>
        </w:rPr>
        <w:t>говора</w:t>
      </w:r>
    </w:p>
    <w:p w:rsidR="001F641F" w:rsidRPr="006862F3" w:rsidRDefault="001F641F" w:rsidP="001F641F">
      <w:pPr>
        <w:jc w:val="center"/>
        <w:rPr>
          <w:b/>
          <w:sz w:val="28"/>
          <w:szCs w:val="28"/>
        </w:rPr>
      </w:pPr>
    </w:p>
    <w:p w:rsidR="001F641F" w:rsidRPr="006862F3" w:rsidRDefault="001F641F" w:rsidP="001F641F">
      <w:pPr>
        <w:tabs>
          <w:tab w:val="left" w:pos="900"/>
        </w:tabs>
        <w:ind w:firstLine="851"/>
        <w:jc w:val="both"/>
        <w:rPr>
          <w:sz w:val="28"/>
          <w:szCs w:val="28"/>
        </w:rPr>
      </w:pPr>
      <w:r w:rsidRPr="006862F3">
        <w:rPr>
          <w:sz w:val="28"/>
          <w:szCs w:val="28"/>
        </w:rPr>
        <w:t xml:space="preserve">Победитель </w:t>
      </w:r>
      <w:r w:rsidR="00B7021D">
        <w:rPr>
          <w:sz w:val="28"/>
          <w:szCs w:val="28"/>
        </w:rPr>
        <w:t>продажи имущества (покупатель)</w:t>
      </w:r>
      <w:r w:rsidRPr="006862F3">
        <w:rPr>
          <w:sz w:val="28"/>
          <w:szCs w:val="28"/>
        </w:rPr>
        <w:t xml:space="preserve"> должен подписать проект договора купли-продажи в течение пяти рабочих дней с даты подведения итогов </w:t>
      </w:r>
      <w:r w:rsidR="003153F5">
        <w:rPr>
          <w:sz w:val="28"/>
          <w:szCs w:val="28"/>
        </w:rPr>
        <w:t>продажи муниципального имущества</w:t>
      </w:r>
      <w:r w:rsidRPr="006862F3">
        <w:rPr>
          <w:sz w:val="28"/>
          <w:szCs w:val="28"/>
        </w:rPr>
        <w:t>.</w:t>
      </w: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82049F" w:rsidRPr="001C69D7" w:rsidRDefault="0082049F" w:rsidP="0082049F">
      <w:pPr>
        <w:jc w:val="both"/>
        <w:outlineLvl w:val="0"/>
        <w:rPr>
          <w:sz w:val="28"/>
          <w:szCs w:val="28"/>
        </w:rPr>
      </w:pPr>
      <w:r>
        <w:rPr>
          <w:sz w:val="28"/>
          <w:szCs w:val="28"/>
        </w:rPr>
        <w:t>Г</w:t>
      </w:r>
      <w:r w:rsidRPr="001C69D7">
        <w:rPr>
          <w:sz w:val="28"/>
          <w:szCs w:val="28"/>
        </w:rPr>
        <w:t>лав</w:t>
      </w:r>
      <w:r>
        <w:rPr>
          <w:sz w:val="28"/>
          <w:szCs w:val="28"/>
        </w:rPr>
        <w:t>а Журавского</w:t>
      </w:r>
    </w:p>
    <w:p w:rsidR="0082049F" w:rsidRPr="001C69D7" w:rsidRDefault="0082049F" w:rsidP="0082049F">
      <w:pPr>
        <w:jc w:val="both"/>
        <w:rPr>
          <w:sz w:val="28"/>
          <w:szCs w:val="28"/>
        </w:rPr>
      </w:pPr>
      <w:r>
        <w:rPr>
          <w:sz w:val="28"/>
          <w:szCs w:val="28"/>
        </w:rPr>
        <w:t>сельского</w:t>
      </w:r>
      <w:r w:rsidRPr="001C69D7">
        <w:rPr>
          <w:sz w:val="28"/>
          <w:szCs w:val="28"/>
        </w:rPr>
        <w:t xml:space="preserve"> поселения</w:t>
      </w:r>
    </w:p>
    <w:p w:rsidR="001F641F" w:rsidRPr="006862F3" w:rsidRDefault="0082049F" w:rsidP="0082049F">
      <w:pPr>
        <w:jc w:val="both"/>
        <w:rPr>
          <w:b/>
          <w:bCs/>
          <w:sz w:val="28"/>
          <w:szCs w:val="28"/>
        </w:rPr>
      </w:pPr>
      <w:proofErr w:type="spellStart"/>
      <w:r w:rsidRPr="001C69D7">
        <w:rPr>
          <w:sz w:val="28"/>
          <w:szCs w:val="28"/>
        </w:rPr>
        <w:t>Кореновского</w:t>
      </w:r>
      <w:proofErr w:type="spellEnd"/>
      <w:r w:rsidRPr="001C69D7">
        <w:rPr>
          <w:sz w:val="28"/>
          <w:szCs w:val="28"/>
        </w:rPr>
        <w:t xml:space="preserve"> района                                                 </w:t>
      </w:r>
      <w:r>
        <w:rPr>
          <w:sz w:val="28"/>
          <w:szCs w:val="28"/>
        </w:rPr>
        <w:t xml:space="preserve">                </w:t>
      </w:r>
      <w:proofErr w:type="spellStart"/>
      <w:r>
        <w:rPr>
          <w:sz w:val="28"/>
          <w:szCs w:val="28"/>
        </w:rPr>
        <w:t>И.В.Солодовник</w:t>
      </w:r>
      <w:proofErr w:type="spellEnd"/>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1F641F" w:rsidRPr="006862F3" w:rsidRDefault="001F641F" w:rsidP="001F641F">
      <w:pPr>
        <w:ind w:firstLine="851"/>
        <w:jc w:val="both"/>
        <w:rPr>
          <w:b/>
          <w:bCs/>
          <w:sz w:val="28"/>
          <w:szCs w:val="28"/>
        </w:rPr>
      </w:pPr>
    </w:p>
    <w:p w:rsidR="0082049F" w:rsidRDefault="0082049F" w:rsidP="001F641F">
      <w:pPr>
        <w:jc w:val="right"/>
        <w:rPr>
          <w:color w:val="000000"/>
          <w:sz w:val="28"/>
          <w:szCs w:val="28"/>
        </w:rPr>
      </w:pPr>
    </w:p>
    <w:p w:rsidR="001F641F" w:rsidRPr="006862F3" w:rsidRDefault="001F641F" w:rsidP="001F641F">
      <w:pPr>
        <w:jc w:val="right"/>
        <w:rPr>
          <w:color w:val="000000"/>
          <w:sz w:val="28"/>
          <w:szCs w:val="28"/>
        </w:rPr>
      </w:pPr>
      <w:r w:rsidRPr="006862F3">
        <w:rPr>
          <w:color w:val="000000"/>
          <w:sz w:val="28"/>
          <w:szCs w:val="28"/>
        </w:rPr>
        <w:t>ПРИЛОЖЕНИЕ №1</w:t>
      </w:r>
    </w:p>
    <w:p w:rsidR="00DD5A9B" w:rsidRDefault="001F641F" w:rsidP="00DD5A9B">
      <w:pPr>
        <w:jc w:val="right"/>
        <w:rPr>
          <w:sz w:val="28"/>
          <w:szCs w:val="28"/>
        </w:rPr>
      </w:pPr>
      <w:r w:rsidRPr="006862F3">
        <w:rPr>
          <w:sz w:val="28"/>
          <w:szCs w:val="28"/>
        </w:rPr>
        <w:t xml:space="preserve">к </w:t>
      </w:r>
      <w:r w:rsidR="00DD5A9B">
        <w:rPr>
          <w:sz w:val="28"/>
          <w:szCs w:val="28"/>
        </w:rPr>
        <w:t xml:space="preserve">документации </w:t>
      </w:r>
      <w:r w:rsidR="00DD5A9B" w:rsidRPr="00B809C7">
        <w:rPr>
          <w:sz w:val="28"/>
          <w:szCs w:val="28"/>
        </w:rPr>
        <w:t xml:space="preserve">о продаже </w:t>
      </w:r>
    </w:p>
    <w:p w:rsidR="001F641F" w:rsidRPr="006862F3" w:rsidRDefault="00DD5A9B" w:rsidP="00DD5A9B">
      <w:pPr>
        <w:jc w:val="right"/>
        <w:rPr>
          <w:sz w:val="28"/>
          <w:szCs w:val="28"/>
        </w:rPr>
      </w:pPr>
      <w:r w:rsidRPr="00B809C7">
        <w:rPr>
          <w:sz w:val="28"/>
          <w:szCs w:val="28"/>
        </w:rPr>
        <w:t>муниципального имущества</w:t>
      </w:r>
    </w:p>
    <w:p w:rsidR="0082049F" w:rsidRPr="006862F3" w:rsidRDefault="0082049F" w:rsidP="001F641F">
      <w:pPr>
        <w:jc w:val="center"/>
        <w:rPr>
          <w:b/>
          <w:sz w:val="28"/>
          <w:szCs w:val="28"/>
        </w:rPr>
      </w:pPr>
    </w:p>
    <w:p w:rsidR="001F641F" w:rsidRPr="006862F3" w:rsidRDefault="001F641F" w:rsidP="001F641F">
      <w:pPr>
        <w:widowControl w:val="0"/>
        <w:jc w:val="center"/>
        <w:rPr>
          <w:rFonts w:eastAsia="Arial"/>
          <w:sz w:val="28"/>
          <w:szCs w:val="28"/>
        </w:rPr>
      </w:pPr>
      <w:r w:rsidRPr="006862F3">
        <w:rPr>
          <w:rFonts w:eastAsia="Arial"/>
          <w:sz w:val="28"/>
          <w:szCs w:val="28"/>
        </w:rPr>
        <w:t>ДОГОВОР КУПЛИ-ПРОДАЖИ №____</w:t>
      </w:r>
    </w:p>
    <w:p w:rsidR="001F641F" w:rsidRDefault="001F641F" w:rsidP="001F641F">
      <w:pPr>
        <w:widowControl w:val="0"/>
        <w:jc w:val="center"/>
        <w:rPr>
          <w:rFonts w:eastAsia="Arial"/>
          <w:sz w:val="28"/>
          <w:szCs w:val="28"/>
        </w:rPr>
      </w:pPr>
      <w:proofErr w:type="gramStart"/>
      <w:r w:rsidRPr="006862F3">
        <w:rPr>
          <w:rFonts w:eastAsia="Arial"/>
          <w:sz w:val="28"/>
          <w:szCs w:val="28"/>
        </w:rPr>
        <w:t>муниципального  имущества</w:t>
      </w:r>
      <w:proofErr w:type="gramEnd"/>
      <w:r w:rsidRPr="006862F3">
        <w:rPr>
          <w:rFonts w:eastAsia="Arial"/>
          <w:sz w:val="28"/>
          <w:szCs w:val="28"/>
        </w:rPr>
        <w:t xml:space="preserve"> (транспортного средства) по итогам </w:t>
      </w:r>
      <w:r w:rsidR="00F123BD">
        <w:rPr>
          <w:rFonts w:eastAsia="Arial"/>
          <w:sz w:val="28"/>
          <w:szCs w:val="28"/>
        </w:rPr>
        <w:t>продажи посредством публичного предложения</w:t>
      </w:r>
      <w:r w:rsidRPr="006862F3">
        <w:rPr>
          <w:rFonts w:eastAsia="Arial"/>
          <w:sz w:val="28"/>
          <w:szCs w:val="28"/>
        </w:rPr>
        <w:t xml:space="preserve"> (Лот № _)</w:t>
      </w:r>
    </w:p>
    <w:p w:rsidR="001F641F" w:rsidRPr="00F123BD" w:rsidRDefault="001F641F" w:rsidP="001F641F">
      <w:pPr>
        <w:jc w:val="both"/>
        <w:rPr>
          <w:sz w:val="24"/>
          <w:szCs w:val="24"/>
        </w:rPr>
      </w:pPr>
    </w:p>
    <w:p w:rsidR="001F641F" w:rsidRPr="0082049F" w:rsidRDefault="001F641F" w:rsidP="001F641F">
      <w:pPr>
        <w:rPr>
          <w:sz w:val="28"/>
          <w:szCs w:val="24"/>
        </w:rPr>
      </w:pPr>
      <w:proofErr w:type="spellStart"/>
      <w:r w:rsidRPr="0082049F">
        <w:rPr>
          <w:sz w:val="28"/>
          <w:szCs w:val="24"/>
        </w:rPr>
        <w:t>ст-ца</w:t>
      </w:r>
      <w:proofErr w:type="spellEnd"/>
      <w:r w:rsidRPr="0082049F">
        <w:rPr>
          <w:sz w:val="28"/>
          <w:szCs w:val="24"/>
        </w:rPr>
        <w:t xml:space="preserve"> Журавская                                 </w:t>
      </w:r>
      <w:r w:rsidR="0082049F">
        <w:rPr>
          <w:sz w:val="28"/>
          <w:szCs w:val="24"/>
        </w:rPr>
        <w:t xml:space="preserve">                       </w:t>
      </w:r>
      <w:proofErr w:type="gramStart"/>
      <w:r w:rsidR="0082049F">
        <w:rPr>
          <w:sz w:val="28"/>
          <w:szCs w:val="24"/>
        </w:rPr>
        <w:t xml:space="preserve"> </w:t>
      </w:r>
      <w:r w:rsidRPr="0082049F">
        <w:rPr>
          <w:sz w:val="28"/>
          <w:szCs w:val="24"/>
        </w:rPr>
        <w:t xml:space="preserve">  «</w:t>
      </w:r>
      <w:proofErr w:type="gramEnd"/>
      <w:r w:rsidRPr="0082049F">
        <w:rPr>
          <w:sz w:val="28"/>
          <w:szCs w:val="24"/>
        </w:rPr>
        <w:t>___» ____________ 20 года</w:t>
      </w:r>
    </w:p>
    <w:p w:rsidR="001F641F" w:rsidRPr="00F123BD" w:rsidRDefault="001F641F" w:rsidP="001F641F">
      <w:pPr>
        <w:jc w:val="center"/>
        <w:rPr>
          <w:b/>
          <w:sz w:val="24"/>
          <w:szCs w:val="24"/>
        </w:rPr>
      </w:pPr>
    </w:p>
    <w:p w:rsidR="001F641F" w:rsidRPr="0082049F" w:rsidRDefault="001F641F" w:rsidP="0082049F">
      <w:pPr>
        <w:ind w:firstLine="709"/>
        <w:jc w:val="both"/>
        <w:rPr>
          <w:sz w:val="28"/>
          <w:szCs w:val="28"/>
        </w:rPr>
      </w:pPr>
      <w:r w:rsidRPr="006862F3">
        <w:rPr>
          <w:sz w:val="28"/>
          <w:szCs w:val="28"/>
        </w:rPr>
        <w:t xml:space="preserve">Администрация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именуемая в дальнейшем «Продавец», в лице главы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Солодовник Ирины Васильевны, действующей на основании Устава, с одной стороны, и ______________________________________,</w:t>
      </w:r>
      <w:r w:rsidR="00C74B3D">
        <w:rPr>
          <w:sz w:val="28"/>
          <w:szCs w:val="28"/>
        </w:rPr>
        <w:t xml:space="preserve"> </w:t>
      </w:r>
      <w:r w:rsidRPr="006862F3">
        <w:rPr>
          <w:sz w:val="28"/>
          <w:szCs w:val="28"/>
        </w:rPr>
        <w:t>именуемый в дальнейшем «Покупатель», в лице ____________________________, действующего на основании _____________с другой стороны, вместе именуемые «Стороны», в соответствии</w:t>
      </w:r>
      <w:r w:rsidR="00C74B3D">
        <w:rPr>
          <w:sz w:val="28"/>
          <w:szCs w:val="28"/>
        </w:rPr>
        <w:t xml:space="preserve"> </w:t>
      </w:r>
      <w:r w:rsidRPr="006862F3">
        <w:rPr>
          <w:sz w:val="28"/>
          <w:szCs w:val="28"/>
        </w:rPr>
        <w:t>с</w:t>
      </w:r>
      <w:r w:rsidR="00C74B3D">
        <w:rPr>
          <w:sz w:val="28"/>
          <w:szCs w:val="28"/>
        </w:rPr>
        <w:t xml:space="preserve"> </w:t>
      </w:r>
      <w:r w:rsidR="00DD5A9B">
        <w:rPr>
          <w:sz w:val="28"/>
          <w:szCs w:val="28"/>
          <w:lang w:eastAsia="ru-RU"/>
        </w:rPr>
        <w:t xml:space="preserve">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w:t>
      </w:r>
      <w:proofErr w:type="spellStart"/>
      <w:r w:rsidR="00DD5A9B">
        <w:rPr>
          <w:sz w:val="28"/>
          <w:szCs w:val="28"/>
          <w:lang w:eastAsia="ru-RU"/>
        </w:rPr>
        <w:t>цены»,</w:t>
      </w:r>
      <w:r w:rsidRPr="006862F3">
        <w:rPr>
          <w:rFonts w:eastAsia="Arial"/>
          <w:sz w:val="28"/>
          <w:szCs w:val="28"/>
        </w:rPr>
        <w:t>решением</w:t>
      </w:r>
      <w:proofErr w:type="spellEnd"/>
      <w:r w:rsidRPr="006862F3">
        <w:rPr>
          <w:rFonts w:eastAsia="Arial"/>
          <w:sz w:val="28"/>
          <w:szCs w:val="28"/>
        </w:rPr>
        <w:t xml:space="preserve"> Совета Журавского сельского поселения  </w:t>
      </w:r>
      <w:proofErr w:type="spellStart"/>
      <w:r w:rsidRPr="006862F3">
        <w:rPr>
          <w:rFonts w:eastAsia="Arial"/>
          <w:sz w:val="28"/>
          <w:szCs w:val="28"/>
        </w:rPr>
        <w:t>Кореновского</w:t>
      </w:r>
      <w:proofErr w:type="spellEnd"/>
      <w:r w:rsidRPr="006862F3">
        <w:rPr>
          <w:rFonts w:eastAsia="Arial"/>
          <w:sz w:val="28"/>
          <w:szCs w:val="28"/>
        </w:rPr>
        <w:t xml:space="preserve"> района от 26 ноября 2017</w:t>
      </w:r>
      <w:r w:rsidRPr="006862F3">
        <w:rPr>
          <w:rFonts w:eastAsia="Lucida Sans Unicode"/>
          <w:sz w:val="28"/>
          <w:szCs w:val="28"/>
        </w:rPr>
        <w:t xml:space="preserve"> года № 183</w:t>
      </w:r>
      <w:r w:rsidRPr="006862F3">
        <w:rPr>
          <w:rFonts w:eastAsia="Arial"/>
          <w:sz w:val="28"/>
          <w:szCs w:val="28"/>
        </w:rPr>
        <w:t xml:space="preserve"> «Об утверждении Прогнозного плана (программы) приватизации муниципального имущества Журавского сельского поселения </w:t>
      </w:r>
      <w:proofErr w:type="spellStart"/>
      <w:r w:rsidRPr="006862F3">
        <w:rPr>
          <w:rFonts w:eastAsia="Arial"/>
          <w:sz w:val="28"/>
          <w:szCs w:val="28"/>
        </w:rPr>
        <w:t>Кореновского</w:t>
      </w:r>
      <w:proofErr w:type="spellEnd"/>
      <w:r w:rsidRPr="006862F3">
        <w:rPr>
          <w:rFonts w:eastAsia="Arial"/>
          <w:sz w:val="28"/>
          <w:szCs w:val="28"/>
        </w:rPr>
        <w:t xml:space="preserve"> района на 2018 год», решением Совета Журавского сельского поселения </w:t>
      </w:r>
      <w:proofErr w:type="spellStart"/>
      <w:r w:rsidRPr="006862F3">
        <w:rPr>
          <w:rFonts w:eastAsia="Arial"/>
          <w:sz w:val="28"/>
          <w:szCs w:val="28"/>
        </w:rPr>
        <w:t>Кореновского</w:t>
      </w:r>
      <w:proofErr w:type="spellEnd"/>
      <w:r w:rsidRPr="006862F3">
        <w:rPr>
          <w:rFonts w:eastAsia="Arial"/>
          <w:sz w:val="28"/>
          <w:szCs w:val="28"/>
        </w:rPr>
        <w:t xml:space="preserve"> района от 22 июня 2018 года № 222 «Об условиях приватизации муниципального имущества Журавского сельского поселения», протоколом  об итогах </w:t>
      </w:r>
      <w:r w:rsidR="00DD5A9B">
        <w:rPr>
          <w:rFonts w:eastAsia="Arial"/>
          <w:sz w:val="28"/>
          <w:szCs w:val="28"/>
        </w:rPr>
        <w:t>продажи муниципального имущества</w:t>
      </w:r>
      <w:r w:rsidRPr="006862F3">
        <w:rPr>
          <w:rFonts w:eastAsia="Arial"/>
          <w:sz w:val="28"/>
          <w:szCs w:val="28"/>
        </w:rPr>
        <w:t xml:space="preserve">  №  от «___» ____________ 20 года</w:t>
      </w:r>
      <w:r w:rsidRPr="006862F3">
        <w:rPr>
          <w:sz w:val="28"/>
          <w:szCs w:val="28"/>
        </w:rPr>
        <w:t>, заключили настоящий договор купли-продажи (именуемый в дальнейшем «Договор») о нижеследующем:</w:t>
      </w:r>
    </w:p>
    <w:p w:rsidR="001F641F" w:rsidRPr="0082049F" w:rsidRDefault="001F641F" w:rsidP="001F641F">
      <w:pPr>
        <w:jc w:val="center"/>
        <w:rPr>
          <w:b/>
          <w:sz w:val="28"/>
          <w:szCs w:val="28"/>
        </w:rPr>
      </w:pPr>
      <w:r w:rsidRPr="006862F3">
        <w:rPr>
          <w:b/>
          <w:sz w:val="28"/>
          <w:szCs w:val="28"/>
        </w:rPr>
        <w:t>1. Предмет Договора</w:t>
      </w:r>
    </w:p>
    <w:p w:rsidR="001F641F" w:rsidRPr="006862F3" w:rsidRDefault="001F641F" w:rsidP="001F641F">
      <w:pPr>
        <w:ind w:firstLine="709"/>
        <w:jc w:val="both"/>
        <w:rPr>
          <w:sz w:val="28"/>
          <w:szCs w:val="28"/>
        </w:rPr>
      </w:pPr>
      <w:r w:rsidRPr="006862F3">
        <w:rPr>
          <w:sz w:val="28"/>
          <w:szCs w:val="28"/>
        </w:rPr>
        <w:t xml:space="preserve">1.1. Продавец продает, а Покупатель покупает на условиях, изложенных в </w:t>
      </w:r>
      <w:proofErr w:type="gramStart"/>
      <w:r w:rsidRPr="006862F3">
        <w:rPr>
          <w:sz w:val="28"/>
          <w:szCs w:val="28"/>
        </w:rPr>
        <w:t>настоящем  договоре</w:t>
      </w:r>
      <w:proofErr w:type="gramEnd"/>
      <w:r w:rsidRPr="006862F3">
        <w:rPr>
          <w:sz w:val="28"/>
          <w:szCs w:val="28"/>
        </w:rPr>
        <w:t xml:space="preserve"> имущество: _______________________________________</w:t>
      </w:r>
    </w:p>
    <w:p w:rsidR="001F641F" w:rsidRPr="006862F3" w:rsidRDefault="001F641F" w:rsidP="001F641F">
      <w:pPr>
        <w:jc w:val="both"/>
        <w:rPr>
          <w:sz w:val="28"/>
          <w:szCs w:val="28"/>
        </w:rPr>
      </w:pPr>
      <w:r w:rsidRPr="006862F3">
        <w:rPr>
          <w:sz w:val="28"/>
          <w:szCs w:val="28"/>
        </w:rPr>
        <w:t>________________________________________</w:t>
      </w:r>
      <w:r w:rsidR="00DD5A9B">
        <w:rPr>
          <w:sz w:val="28"/>
          <w:szCs w:val="28"/>
        </w:rPr>
        <w:t>_____________________</w:t>
      </w:r>
      <w:r w:rsidRPr="006862F3">
        <w:rPr>
          <w:sz w:val="28"/>
          <w:szCs w:val="28"/>
        </w:rPr>
        <w:t>______.</w:t>
      </w:r>
    </w:p>
    <w:p w:rsidR="001F641F" w:rsidRPr="006862F3" w:rsidRDefault="001F641F" w:rsidP="001F641F">
      <w:pPr>
        <w:ind w:firstLine="709"/>
        <w:jc w:val="both"/>
        <w:rPr>
          <w:sz w:val="28"/>
          <w:szCs w:val="28"/>
        </w:rPr>
      </w:pPr>
      <w:r w:rsidRPr="006862F3">
        <w:rPr>
          <w:sz w:val="28"/>
          <w:szCs w:val="28"/>
        </w:rPr>
        <w:t>1.2. Имущество, отчуждаемое по настоящему договору, принадлежит Продавцу на праве муниципальной собственности согласно _______________________________.</w:t>
      </w:r>
    </w:p>
    <w:p w:rsidR="001F641F" w:rsidRPr="006862F3" w:rsidRDefault="001F641F" w:rsidP="001F641F">
      <w:pPr>
        <w:ind w:firstLine="709"/>
        <w:jc w:val="both"/>
        <w:rPr>
          <w:sz w:val="28"/>
          <w:szCs w:val="28"/>
        </w:rPr>
      </w:pPr>
      <w:r w:rsidRPr="006862F3">
        <w:rPr>
          <w:sz w:val="28"/>
          <w:szCs w:val="28"/>
        </w:rPr>
        <w:t xml:space="preserve">1.3. Покупатель ознакомился с техническим состоянием Имущества, </w:t>
      </w:r>
      <w:proofErr w:type="gramStart"/>
      <w:r w:rsidRPr="006862F3">
        <w:rPr>
          <w:sz w:val="28"/>
          <w:szCs w:val="28"/>
        </w:rPr>
        <w:t>претензий  не</w:t>
      </w:r>
      <w:proofErr w:type="gramEnd"/>
      <w:r w:rsidRPr="006862F3">
        <w:rPr>
          <w:sz w:val="28"/>
          <w:szCs w:val="28"/>
        </w:rPr>
        <w:t xml:space="preserve"> имеет.</w:t>
      </w:r>
    </w:p>
    <w:p w:rsidR="001F641F" w:rsidRPr="006862F3" w:rsidRDefault="001F641F" w:rsidP="001F641F">
      <w:pPr>
        <w:ind w:firstLine="709"/>
        <w:jc w:val="both"/>
        <w:rPr>
          <w:sz w:val="28"/>
          <w:szCs w:val="28"/>
        </w:rPr>
      </w:pPr>
      <w:r w:rsidRPr="006862F3">
        <w:rPr>
          <w:sz w:val="28"/>
          <w:szCs w:val="28"/>
        </w:rPr>
        <w:t>Стороны установили, что видимые недостатки Имущества, обнаруженные после состоявшейся передачи, не являются основанием для применения впоследствии статьи 475 Гражданского кодекса Российской Федерации.</w:t>
      </w:r>
    </w:p>
    <w:p w:rsidR="00F123BD" w:rsidRDefault="001F641F" w:rsidP="0082049F">
      <w:pPr>
        <w:ind w:firstLine="709"/>
        <w:jc w:val="both"/>
        <w:rPr>
          <w:sz w:val="28"/>
          <w:szCs w:val="28"/>
        </w:rPr>
      </w:pPr>
      <w:r w:rsidRPr="006862F3">
        <w:rPr>
          <w:sz w:val="28"/>
          <w:szCs w:val="28"/>
        </w:rPr>
        <w:t>1.4. Имущество до заключения настоящего Договора никому не продано, не заложено, в споре и под арестом не состоит.</w:t>
      </w:r>
    </w:p>
    <w:p w:rsidR="0082049F" w:rsidRPr="0082049F" w:rsidRDefault="0082049F" w:rsidP="0082049F">
      <w:pPr>
        <w:ind w:firstLine="709"/>
        <w:jc w:val="both"/>
        <w:rPr>
          <w:sz w:val="28"/>
          <w:szCs w:val="28"/>
        </w:rPr>
      </w:pPr>
    </w:p>
    <w:p w:rsidR="0082049F" w:rsidRDefault="001F641F" w:rsidP="0082049F">
      <w:pPr>
        <w:ind w:firstLine="709"/>
        <w:jc w:val="center"/>
        <w:rPr>
          <w:b/>
          <w:bCs/>
          <w:sz w:val="28"/>
          <w:szCs w:val="28"/>
        </w:rPr>
      </w:pPr>
      <w:r w:rsidRPr="006862F3">
        <w:rPr>
          <w:b/>
          <w:bCs/>
          <w:sz w:val="28"/>
          <w:szCs w:val="28"/>
        </w:rPr>
        <w:t>2. Цена Договора и условия оплаты</w:t>
      </w:r>
    </w:p>
    <w:p w:rsidR="001F641F" w:rsidRPr="0082049F" w:rsidRDefault="001F641F" w:rsidP="0082049F">
      <w:pPr>
        <w:ind w:firstLine="709"/>
        <w:jc w:val="both"/>
        <w:rPr>
          <w:b/>
          <w:bCs/>
          <w:sz w:val="28"/>
          <w:szCs w:val="28"/>
        </w:rPr>
      </w:pPr>
      <w:r w:rsidRPr="006862F3">
        <w:rPr>
          <w:sz w:val="28"/>
          <w:szCs w:val="28"/>
        </w:rPr>
        <w:lastRenderedPageBreak/>
        <w:t xml:space="preserve">2.1. Установленная по результатам </w:t>
      </w:r>
      <w:r w:rsidR="00F123BD">
        <w:rPr>
          <w:sz w:val="28"/>
          <w:szCs w:val="28"/>
        </w:rPr>
        <w:t>продажи муниципального имущества</w:t>
      </w:r>
      <w:r w:rsidRPr="006862F3">
        <w:rPr>
          <w:sz w:val="28"/>
          <w:szCs w:val="28"/>
        </w:rPr>
        <w:t xml:space="preserve"> цена Имущества составляет </w:t>
      </w:r>
      <w:r w:rsidRPr="006862F3">
        <w:rPr>
          <w:bCs/>
          <w:sz w:val="28"/>
          <w:szCs w:val="28"/>
        </w:rPr>
        <w:t>_________________ (______________________________).</w:t>
      </w:r>
    </w:p>
    <w:p w:rsidR="001F641F" w:rsidRPr="006862F3" w:rsidRDefault="001F641F" w:rsidP="001F641F">
      <w:pPr>
        <w:ind w:firstLine="709"/>
        <w:jc w:val="both"/>
        <w:rPr>
          <w:sz w:val="28"/>
          <w:szCs w:val="28"/>
        </w:rPr>
      </w:pPr>
      <w:r w:rsidRPr="006862F3">
        <w:rPr>
          <w:sz w:val="28"/>
          <w:szCs w:val="28"/>
        </w:rPr>
        <w:t xml:space="preserve">2.2. Покупатель обязан произвести оплату Имущества, в сумме, предусмотренной п. 2.1. настоящего Договора в течение 10 рабочих дней со дня подписания Сторонами настоящего Договора. Покупатель вправе исполнить обязательства по оплате Имущества </w:t>
      </w:r>
      <w:proofErr w:type="gramStart"/>
      <w:r w:rsidRPr="006862F3">
        <w:rPr>
          <w:sz w:val="28"/>
          <w:szCs w:val="28"/>
        </w:rPr>
        <w:t>досрочно  путем</w:t>
      </w:r>
      <w:proofErr w:type="gramEnd"/>
      <w:r w:rsidRPr="006862F3">
        <w:rPr>
          <w:sz w:val="28"/>
          <w:szCs w:val="28"/>
        </w:rPr>
        <w:t xml:space="preserve"> перечисления всей суммы на счет указанный в п. 2.4. настоящего Договора.</w:t>
      </w:r>
    </w:p>
    <w:p w:rsidR="001F641F" w:rsidRPr="006862F3" w:rsidRDefault="001F641F" w:rsidP="001F641F">
      <w:pPr>
        <w:ind w:firstLine="709"/>
        <w:jc w:val="both"/>
        <w:rPr>
          <w:sz w:val="28"/>
          <w:szCs w:val="28"/>
        </w:rPr>
      </w:pPr>
      <w:r w:rsidRPr="006862F3">
        <w:rPr>
          <w:sz w:val="28"/>
          <w:szCs w:val="28"/>
        </w:rPr>
        <w:t>2.3. Датой надлежащего исполнения обязанности Покупателя по оплате цены Имущества является дата поступления денежных средств в бюджет на соответствующий код бюджетной классификации.</w:t>
      </w:r>
    </w:p>
    <w:p w:rsidR="00F123BD" w:rsidRPr="00F123BD" w:rsidRDefault="00F123BD" w:rsidP="00F123BD">
      <w:pPr>
        <w:ind w:firstLine="709"/>
        <w:jc w:val="both"/>
        <w:rPr>
          <w:sz w:val="28"/>
          <w:szCs w:val="28"/>
        </w:rPr>
      </w:pPr>
      <w:r w:rsidRPr="00F123BD">
        <w:rPr>
          <w:sz w:val="28"/>
          <w:szCs w:val="28"/>
        </w:rPr>
        <w:t xml:space="preserve">2.4. Оплата цены Имущества осуществляется </w:t>
      </w:r>
      <w:proofErr w:type="gramStart"/>
      <w:r w:rsidRPr="00F123BD">
        <w:rPr>
          <w:sz w:val="28"/>
          <w:szCs w:val="28"/>
        </w:rPr>
        <w:t>Покупателем  с</w:t>
      </w:r>
      <w:proofErr w:type="gramEnd"/>
      <w:r w:rsidRPr="00F123BD">
        <w:rPr>
          <w:sz w:val="28"/>
          <w:szCs w:val="28"/>
        </w:rPr>
        <w:t xml:space="preserve"> зачетом суммы задатка _______________ (_____________________) рублей.</w:t>
      </w:r>
    </w:p>
    <w:p w:rsidR="00F123BD" w:rsidRPr="00F123BD" w:rsidRDefault="00F123BD" w:rsidP="00F123BD">
      <w:pPr>
        <w:ind w:firstLine="709"/>
        <w:jc w:val="both"/>
        <w:rPr>
          <w:sz w:val="28"/>
          <w:szCs w:val="28"/>
        </w:rPr>
      </w:pPr>
      <w:r w:rsidRPr="00F123BD">
        <w:rPr>
          <w:sz w:val="28"/>
          <w:szCs w:val="28"/>
        </w:rPr>
        <w:t>Покупатель осуществляет единовременный платеж путем безналичного перечисления денежных средств в сумме ______________ (__________) рублей, в том числе:</w:t>
      </w:r>
    </w:p>
    <w:p w:rsidR="001F641F" w:rsidRDefault="00F123BD" w:rsidP="0082049F">
      <w:pPr>
        <w:ind w:firstLine="851"/>
        <w:jc w:val="both"/>
        <w:rPr>
          <w:sz w:val="28"/>
          <w:szCs w:val="28"/>
        </w:rPr>
      </w:pPr>
      <w:r w:rsidRPr="00F123BD">
        <w:rPr>
          <w:sz w:val="28"/>
          <w:szCs w:val="28"/>
        </w:rPr>
        <w:t xml:space="preserve">- за транспортное </w:t>
      </w:r>
      <w:proofErr w:type="gramStart"/>
      <w:r w:rsidRPr="00F123BD">
        <w:rPr>
          <w:sz w:val="28"/>
          <w:szCs w:val="28"/>
        </w:rPr>
        <w:t>средство  на</w:t>
      </w:r>
      <w:proofErr w:type="gramEnd"/>
      <w:r w:rsidRPr="00F123BD">
        <w:rPr>
          <w:sz w:val="28"/>
          <w:szCs w:val="28"/>
        </w:rPr>
        <w:t xml:space="preserve"> счет: </w:t>
      </w:r>
      <w:r w:rsidRPr="00F123BD">
        <w:rPr>
          <w:sz w:val="28"/>
          <w:szCs w:val="28"/>
          <w:shd w:val="clear" w:color="auto" w:fill="FFFFFF"/>
        </w:rPr>
        <w:t xml:space="preserve">Управление Федерального казначейства по Краснодарскому краю (Администрация Журавского сельского поселения </w:t>
      </w:r>
      <w:proofErr w:type="spellStart"/>
      <w:r w:rsidRPr="00F123BD">
        <w:rPr>
          <w:sz w:val="28"/>
          <w:szCs w:val="28"/>
          <w:shd w:val="clear" w:color="auto" w:fill="FFFFFF"/>
        </w:rPr>
        <w:t>Кореновского</w:t>
      </w:r>
      <w:proofErr w:type="spellEnd"/>
      <w:r w:rsidRPr="00F123BD">
        <w:rPr>
          <w:sz w:val="28"/>
          <w:szCs w:val="28"/>
          <w:shd w:val="clear" w:color="auto" w:fill="FFFFFF"/>
        </w:rPr>
        <w:t xml:space="preserve"> района), ИНН получателя 2335063711, КПП 233501001, ОКТМО 03621410, расчетный счет 40101810300000010013 в банке получателя Южное  ГУ Банка России, </w:t>
      </w:r>
      <w:proofErr w:type="spellStart"/>
      <w:r w:rsidRPr="00F123BD">
        <w:rPr>
          <w:sz w:val="28"/>
          <w:szCs w:val="28"/>
          <w:shd w:val="clear" w:color="auto" w:fill="FFFFFF"/>
        </w:rPr>
        <w:t>г.Краснодар</w:t>
      </w:r>
      <w:proofErr w:type="spellEnd"/>
      <w:r w:rsidRPr="00F123BD">
        <w:rPr>
          <w:sz w:val="28"/>
          <w:szCs w:val="28"/>
          <w:shd w:val="clear" w:color="auto" w:fill="FFFFFF"/>
        </w:rPr>
        <w:t xml:space="preserve">, БИК банка получателя 040349001 </w:t>
      </w:r>
      <w:r w:rsidRPr="00F123BD">
        <w:rPr>
          <w:sz w:val="28"/>
          <w:szCs w:val="28"/>
        </w:rPr>
        <w:t>ко</w:t>
      </w:r>
      <w:r>
        <w:rPr>
          <w:sz w:val="28"/>
          <w:szCs w:val="28"/>
        </w:rPr>
        <w:t xml:space="preserve">д  платежа 99211402053100000410 </w:t>
      </w:r>
      <w:r w:rsidRPr="00F123BD">
        <w:rPr>
          <w:sz w:val="28"/>
          <w:szCs w:val="28"/>
        </w:rPr>
        <w:t xml:space="preserve"> в сумме ______________(________) рублей.</w:t>
      </w:r>
    </w:p>
    <w:p w:rsidR="0082049F" w:rsidRPr="0082049F" w:rsidRDefault="0082049F" w:rsidP="0082049F">
      <w:pPr>
        <w:ind w:firstLine="851"/>
        <w:jc w:val="both"/>
        <w:rPr>
          <w:sz w:val="28"/>
          <w:szCs w:val="28"/>
        </w:rPr>
      </w:pPr>
    </w:p>
    <w:p w:rsidR="001F641F" w:rsidRPr="0082049F" w:rsidRDefault="001F641F" w:rsidP="001F641F">
      <w:pPr>
        <w:ind w:firstLine="709"/>
        <w:jc w:val="center"/>
        <w:rPr>
          <w:b/>
          <w:bCs/>
          <w:sz w:val="28"/>
          <w:szCs w:val="28"/>
        </w:rPr>
      </w:pPr>
      <w:r w:rsidRPr="006862F3">
        <w:rPr>
          <w:b/>
          <w:bCs/>
          <w:sz w:val="28"/>
          <w:szCs w:val="28"/>
        </w:rPr>
        <w:t xml:space="preserve">3. </w:t>
      </w:r>
      <w:proofErr w:type="gramStart"/>
      <w:r w:rsidRPr="006862F3">
        <w:rPr>
          <w:b/>
          <w:bCs/>
          <w:sz w:val="28"/>
          <w:szCs w:val="28"/>
        </w:rPr>
        <w:t>Передача  Имущества</w:t>
      </w:r>
      <w:proofErr w:type="gramEnd"/>
    </w:p>
    <w:p w:rsidR="001F641F" w:rsidRPr="006862F3" w:rsidRDefault="001F641F" w:rsidP="001F641F">
      <w:pPr>
        <w:ind w:firstLine="709"/>
        <w:jc w:val="both"/>
        <w:rPr>
          <w:sz w:val="28"/>
          <w:szCs w:val="28"/>
        </w:rPr>
      </w:pPr>
      <w:r w:rsidRPr="006862F3">
        <w:rPr>
          <w:sz w:val="28"/>
          <w:szCs w:val="28"/>
        </w:rPr>
        <w:t>3.1. Передача Имущества Покупателю осуществляется после полной оплаты цены Имущества в соответствии с условиями ст. 2 настоящего Договора.</w:t>
      </w:r>
    </w:p>
    <w:p w:rsidR="001F641F" w:rsidRPr="006862F3" w:rsidRDefault="001F641F" w:rsidP="001F641F">
      <w:pPr>
        <w:ind w:firstLine="709"/>
        <w:jc w:val="both"/>
        <w:rPr>
          <w:sz w:val="28"/>
          <w:szCs w:val="28"/>
        </w:rPr>
      </w:pPr>
      <w:r w:rsidRPr="006862F3">
        <w:rPr>
          <w:sz w:val="28"/>
          <w:szCs w:val="28"/>
        </w:rPr>
        <w:t>3.2. Продавец передает, а покупатель принимает Имущество в течение 10 дней после оплаты. Передача объекта оформляется актом приема-передачи, являющимся неотъемлемой частью настоящего Договора.</w:t>
      </w:r>
    </w:p>
    <w:p w:rsidR="00DD5A9B" w:rsidRDefault="001F641F" w:rsidP="0082049F">
      <w:pPr>
        <w:ind w:firstLine="709"/>
        <w:jc w:val="both"/>
        <w:rPr>
          <w:sz w:val="28"/>
          <w:szCs w:val="28"/>
        </w:rPr>
      </w:pPr>
      <w:r w:rsidRPr="006862F3">
        <w:rPr>
          <w:sz w:val="28"/>
          <w:szCs w:val="28"/>
        </w:rPr>
        <w:t>3.3. Одновременно с передачей Имущества Покупателю передаются его принадлежности и техническая документация на него.</w:t>
      </w:r>
    </w:p>
    <w:p w:rsidR="0082049F" w:rsidRPr="0082049F" w:rsidRDefault="0082049F" w:rsidP="0082049F">
      <w:pPr>
        <w:ind w:firstLine="709"/>
        <w:jc w:val="both"/>
        <w:rPr>
          <w:sz w:val="28"/>
          <w:szCs w:val="28"/>
        </w:rPr>
      </w:pPr>
    </w:p>
    <w:p w:rsidR="001F641F" w:rsidRPr="0082049F" w:rsidRDefault="001F641F" w:rsidP="0082049F">
      <w:pPr>
        <w:ind w:firstLine="709"/>
        <w:jc w:val="center"/>
        <w:rPr>
          <w:b/>
          <w:bCs/>
          <w:sz w:val="28"/>
          <w:szCs w:val="28"/>
        </w:rPr>
      </w:pPr>
      <w:r w:rsidRPr="006862F3">
        <w:rPr>
          <w:b/>
          <w:bCs/>
          <w:sz w:val="28"/>
          <w:szCs w:val="28"/>
        </w:rPr>
        <w:t>4. Право собственности на Имущество</w:t>
      </w:r>
    </w:p>
    <w:p w:rsidR="001F641F" w:rsidRPr="006862F3" w:rsidRDefault="001F641F" w:rsidP="001F641F">
      <w:pPr>
        <w:ind w:firstLine="709"/>
        <w:jc w:val="both"/>
        <w:rPr>
          <w:sz w:val="28"/>
          <w:szCs w:val="28"/>
        </w:rPr>
      </w:pPr>
      <w:r w:rsidRPr="006862F3">
        <w:rPr>
          <w:sz w:val="28"/>
          <w:szCs w:val="28"/>
        </w:rPr>
        <w:t>4.1. Право собственности на Имущество возникает у Покупателя с момента подписания сторонами акта приема-передачи, являющегося неотъемлемой частью настоящего Договора.</w:t>
      </w:r>
    </w:p>
    <w:p w:rsidR="0082049F" w:rsidRDefault="001F641F" w:rsidP="0082049F">
      <w:pPr>
        <w:ind w:firstLine="709"/>
        <w:jc w:val="both"/>
        <w:rPr>
          <w:sz w:val="28"/>
          <w:szCs w:val="28"/>
        </w:rPr>
      </w:pPr>
      <w:r w:rsidRPr="006862F3">
        <w:rPr>
          <w:sz w:val="28"/>
          <w:szCs w:val="28"/>
        </w:rPr>
        <w:t>4.2. Покупатель не вправе совершать любые сделки по отчуждению Имущества до полной его оплаты.</w:t>
      </w:r>
    </w:p>
    <w:p w:rsidR="0082049F" w:rsidRPr="0082049F" w:rsidRDefault="0082049F" w:rsidP="0082049F">
      <w:pPr>
        <w:ind w:firstLine="709"/>
        <w:jc w:val="both"/>
        <w:rPr>
          <w:sz w:val="28"/>
          <w:szCs w:val="28"/>
        </w:rPr>
      </w:pPr>
    </w:p>
    <w:p w:rsidR="00F123BD" w:rsidRPr="0082049F" w:rsidRDefault="001F641F" w:rsidP="001F641F">
      <w:pPr>
        <w:ind w:firstLine="709"/>
        <w:jc w:val="center"/>
        <w:rPr>
          <w:b/>
          <w:bCs/>
          <w:sz w:val="28"/>
          <w:szCs w:val="28"/>
        </w:rPr>
      </w:pPr>
      <w:r w:rsidRPr="006862F3">
        <w:rPr>
          <w:b/>
          <w:bCs/>
          <w:sz w:val="28"/>
          <w:szCs w:val="28"/>
        </w:rPr>
        <w:t>5. Ответственность Сторон</w:t>
      </w:r>
    </w:p>
    <w:p w:rsidR="001F641F" w:rsidRPr="006862F3" w:rsidRDefault="001F641F" w:rsidP="001F641F">
      <w:pPr>
        <w:ind w:firstLine="709"/>
        <w:jc w:val="both"/>
        <w:rPr>
          <w:sz w:val="28"/>
          <w:szCs w:val="28"/>
        </w:rPr>
      </w:pPr>
      <w:r w:rsidRPr="006862F3">
        <w:rPr>
          <w:sz w:val="28"/>
          <w:szCs w:val="28"/>
        </w:rPr>
        <w:t xml:space="preserve">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 </w:t>
      </w:r>
    </w:p>
    <w:p w:rsidR="001F641F" w:rsidRPr="006862F3" w:rsidRDefault="001F641F" w:rsidP="001F641F">
      <w:pPr>
        <w:ind w:firstLine="709"/>
        <w:jc w:val="both"/>
        <w:rPr>
          <w:sz w:val="28"/>
          <w:szCs w:val="28"/>
        </w:rPr>
      </w:pPr>
      <w:r w:rsidRPr="006862F3">
        <w:rPr>
          <w:sz w:val="28"/>
          <w:szCs w:val="28"/>
        </w:rPr>
        <w:lastRenderedPageBreak/>
        <w:t>5.2. За нарушение срока оплаты Объекта продажи Покупатель уплачивает пеню из расчета 0,1% от размера невнесенного платежа за каждый календарный день просрочки.</w:t>
      </w:r>
    </w:p>
    <w:p w:rsidR="001F641F" w:rsidRPr="006862F3" w:rsidRDefault="001F641F" w:rsidP="001F641F">
      <w:pPr>
        <w:ind w:firstLine="709"/>
        <w:jc w:val="both"/>
        <w:rPr>
          <w:sz w:val="28"/>
          <w:szCs w:val="28"/>
        </w:rPr>
      </w:pPr>
      <w:r w:rsidRPr="006862F3">
        <w:rPr>
          <w:sz w:val="28"/>
          <w:szCs w:val="28"/>
        </w:rPr>
        <w:t xml:space="preserve">5.3. За отказ от оплаты Имущества Покупатель уплачивает штраф в размере 20 процентов от продажной цены Имущества. В случае </w:t>
      </w:r>
      <w:proofErr w:type="gramStart"/>
      <w:r w:rsidRPr="006862F3">
        <w:rPr>
          <w:sz w:val="28"/>
          <w:szCs w:val="28"/>
        </w:rPr>
        <w:t>отказа  Покупателя</w:t>
      </w:r>
      <w:proofErr w:type="gramEnd"/>
      <w:r w:rsidRPr="006862F3">
        <w:rPr>
          <w:sz w:val="28"/>
          <w:szCs w:val="28"/>
        </w:rPr>
        <w:t xml:space="preserve"> от оплаты Имущества, Договор аннулируется, о чем Продавец письменно уведомляет Покупателя. Сумма задатка Покупателю не возвращается.</w:t>
      </w:r>
    </w:p>
    <w:p w:rsidR="001F641F" w:rsidRPr="006862F3" w:rsidRDefault="001F641F" w:rsidP="001F641F">
      <w:pPr>
        <w:ind w:firstLine="709"/>
        <w:jc w:val="both"/>
        <w:rPr>
          <w:sz w:val="28"/>
          <w:szCs w:val="28"/>
        </w:rPr>
      </w:pPr>
      <w:r w:rsidRPr="006862F3">
        <w:rPr>
          <w:sz w:val="28"/>
          <w:szCs w:val="28"/>
        </w:rPr>
        <w:t xml:space="preserve">Под отказом от оплаты Имущества понимается как письменное уведомление об отказе оплатить цену Имущества, так и невнесение установленного платежа в течение 30 рабочих дней после подписания настоящего Договора. </w:t>
      </w:r>
    </w:p>
    <w:p w:rsidR="001F641F" w:rsidRDefault="001F641F" w:rsidP="0082049F">
      <w:pPr>
        <w:ind w:firstLine="709"/>
        <w:jc w:val="both"/>
        <w:rPr>
          <w:sz w:val="28"/>
          <w:szCs w:val="28"/>
        </w:rPr>
      </w:pPr>
      <w:r w:rsidRPr="006862F3">
        <w:rPr>
          <w:sz w:val="28"/>
          <w:szCs w:val="28"/>
        </w:rPr>
        <w:t>5.4. Уплата неустойки не освобождает стороны от исполнения обязательств, за исключением случая, когда Договор аннулируется.</w:t>
      </w:r>
    </w:p>
    <w:p w:rsidR="0082049F" w:rsidRPr="0082049F" w:rsidRDefault="0082049F" w:rsidP="0082049F">
      <w:pPr>
        <w:ind w:firstLine="709"/>
        <w:jc w:val="both"/>
        <w:rPr>
          <w:sz w:val="28"/>
          <w:szCs w:val="28"/>
        </w:rPr>
      </w:pPr>
    </w:p>
    <w:p w:rsidR="001F641F" w:rsidRPr="0082049F" w:rsidRDefault="001F641F" w:rsidP="001F641F">
      <w:pPr>
        <w:ind w:firstLine="709"/>
        <w:jc w:val="center"/>
        <w:rPr>
          <w:b/>
          <w:bCs/>
          <w:sz w:val="28"/>
          <w:szCs w:val="28"/>
        </w:rPr>
      </w:pPr>
      <w:r w:rsidRPr="006862F3">
        <w:rPr>
          <w:b/>
          <w:bCs/>
          <w:sz w:val="28"/>
          <w:szCs w:val="28"/>
        </w:rPr>
        <w:t>6. Заключительные положения</w:t>
      </w:r>
    </w:p>
    <w:p w:rsidR="001F641F" w:rsidRPr="006862F3" w:rsidRDefault="001F641F" w:rsidP="001F641F">
      <w:pPr>
        <w:ind w:firstLine="709"/>
        <w:jc w:val="both"/>
        <w:rPr>
          <w:sz w:val="28"/>
          <w:szCs w:val="28"/>
        </w:rPr>
      </w:pPr>
      <w:r w:rsidRPr="006862F3">
        <w:rPr>
          <w:sz w:val="28"/>
          <w:szCs w:val="28"/>
        </w:rPr>
        <w:t>6.1. Настоящий Договор считается заключенным и вступает в действие с момента его подписания Сторонами.</w:t>
      </w:r>
    </w:p>
    <w:p w:rsidR="001F641F" w:rsidRPr="006862F3" w:rsidRDefault="001F641F" w:rsidP="001F641F">
      <w:pPr>
        <w:ind w:firstLine="709"/>
        <w:jc w:val="both"/>
        <w:rPr>
          <w:sz w:val="28"/>
          <w:szCs w:val="28"/>
        </w:rPr>
      </w:pPr>
      <w:r w:rsidRPr="006862F3">
        <w:rPr>
          <w:sz w:val="28"/>
          <w:szCs w:val="28"/>
        </w:rPr>
        <w:t>6.2.Истечение сроков, указанных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w:t>
      </w:r>
    </w:p>
    <w:p w:rsidR="001F641F" w:rsidRPr="006862F3" w:rsidRDefault="001F641F" w:rsidP="001F641F">
      <w:pPr>
        <w:ind w:firstLine="709"/>
        <w:jc w:val="both"/>
        <w:rPr>
          <w:sz w:val="28"/>
          <w:szCs w:val="28"/>
        </w:rPr>
      </w:pPr>
      <w:r w:rsidRPr="006862F3">
        <w:rPr>
          <w:sz w:val="28"/>
          <w:szCs w:val="28"/>
        </w:rPr>
        <w:t xml:space="preserve">6.3. Споры, возникающие между Сторонами по настоящему Договору, рассматриваются в суде в соответствии с действующим </w:t>
      </w:r>
      <w:proofErr w:type="gramStart"/>
      <w:r w:rsidRPr="006862F3">
        <w:rPr>
          <w:sz w:val="28"/>
          <w:szCs w:val="28"/>
        </w:rPr>
        <w:t>законодательством  Российской</w:t>
      </w:r>
      <w:proofErr w:type="gramEnd"/>
      <w:r w:rsidRPr="006862F3">
        <w:rPr>
          <w:sz w:val="28"/>
          <w:szCs w:val="28"/>
        </w:rPr>
        <w:t xml:space="preserve"> Федерации.</w:t>
      </w:r>
    </w:p>
    <w:p w:rsidR="001F641F" w:rsidRPr="006862F3" w:rsidRDefault="001F641F" w:rsidP="001F641F">
      <w:pPr>
        <w:ind w:firstLine="709"/>
        <w:jc w:val="both"/>
        <w:rPr>
          <w:sz w:val="28"/>
          <w:szCs w:val="28"/>
        </w:rPr>
      </w:pPr>
      <w:r w:rsidRPr="006862F3">
        <w:rPr>
          <w:sz w:val="28"/>
          <w:szCs w:val="28"/>
        </w:rPr>
        <w:t>6.4. Постановка на учет Имущества Покупателем осуществляется в течение 10 дней, за свой счет, с момента подписания акта приема-передачи.</w:t>
      </w:r>
    </w:p>
    <w:p w:rsidR="0082049F" w:rsidRDefault="001F641F" w:rsidP="001F641F">
      <w:pPr>
        <w:ind w:firstLine="709"/>
        <w:jc w:val="both"/>
        <w:rPr>
          <w:sz w:val="28"/>
          <w:szCs w:val="28"/>
        </w:rPr>
      </w:pPr>
      <w:r w:rsidRPr="006862F3">
        <w:rPr>
          <w:sz w:val="28"/>
          <w:szCs w:val="28"/>
        </w:rPr>
        <w:t xml:space="preserve">6.5. Настоящий Договор составлен в трех экземплярах, имеющих равную юридическую силу. </w:t>
      </w:r>
    </w:p>
    <w:p w:rsidR="0082049F" w:rsidRPr="006862F3" w:rsidRDefault="0082049F" w:rsidP="001F641F">
      <w:pPr>
        <w:ind w:firstLine="709"/>
        <w:jc w:val="both"/>
        <w:rPr>
          <w:sz w:val="28"/>
          <w:szCs w:val="28"/>
        </w:rPr>
      </w:pPr>
    </w:p>
    <w:p w:rsidR="0082049F" w:rsidRPr="0082049F" w:rsidRDefault="001F641F" w:rsidP="001F641F">
      <w:pPr>
        <w:autoSpaceDE w:val="0"/>
        <w:jc w:val="center"/>
        <w:rPr>
          <w:b/>
          <w:bCs/>
          <w:sz w:val="28"/>
          <w:szCs w:val="28"/>
        </w:rPr>
      </w:pPr>
      <w:r w:rsidRPr="006862F3">
        <w:rPr>
          <w:b/>
          <w:bCs/>
          <w:sz w:val="28"/>
          <w:szCs w:val="28"/>
        </w:rPr>
        <w:t>7. Адреса и подписи Сторон</w:t>
      </w:r>
    </w:p>
    <w:tbl>
      <w:tblPr>
        <w:tblW w:w="9747" w:type="dxa"/>
        <w:tblLayout w:type="fixed"/>
        <w:tblLook w:val="0000" w:firstRow="0" w:lastRow="0" w:firstColumn="0" w:lastColumn="0" w:noHBand="0" w:noVBand="0"/>
      </w:tblPr>
      <w:tblGrid>
        <w:gridCol w:w="4928"/>
        <w:gridCol w:w="4819"/>
      </w:tblGrid>
      <w:tr w:rsidR="001F641F" w:rsidRPr="006862F3" w:rsidTr="0082049F">
        <w:trPr>
          <w:trHeight w:val="60"/>
        </w:trPr>
        <w:tc>
          <w:tcPr>
            <w:tcW w:w="4928" w:type="dxa"/>
            <w:shd w:val="clear" w:color="auto" w:fill="auto"/>
          </w:tcPr>
          <w:p w:rsidR="001F641F" w:rsidRPr="006862F3" w:rsidRDefault="001F641F" w:rsidP="007626B9">
            <w:pPr>
              <w:snapToGrid w:val="0"/>
              <w:rPr>
                <w:sz w:val="28"/>
                <w:szCs w:val="28"/>
              </w:rPr>
            </w:pPr>
            <w:r w:rsidRPr="006862F3">
              <w:rPr>
                <w:sz w:val="28"/>
                <w:szCs w:val="28"/>
              </w:rPr>
              <w:t>«Продавец»</w:t>
            </w:r>
          </w:p>
          <w:p w:rsidR="001F641F" w:rsidRPr="006862F3" w:rsidRDefault="001F641F" w:rsidP="007626B9">
            <w:pPr>
              <w:rPr>
                <w:sz w:val="28"/>
                <w:szCs w:val="28"/>
              </w:rPr>
            </w:pPr>
            <w:r w:rsidRPr="006862F3">
              <w:rPr>
                <w:sz w:val="28"/>
                <w:szCs w:val="28"/>
              </w:rPr>
              <w:t xml:space="preserve">Администрация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w:t>
            </w:r>
          </w:p>
          <w:p w:rsidR="001F641F" w:rsidRPr="006862F3" w:rsidRDefault="001F641F" w:rsidP="007626B9">
            <w:pPr>
              <w:rPr>
                <w:sz w:val="28"/>
                <w:szCs w:val="28"/>
              </w:rPr>
            </w:pPr>
            <w:r w:rsidRPr="006862F3">
              <w:rPr>
                <w:sz w:val="28"/>
                <w:szCs w:val="28"/>
              </w:rPr>
              <w:t>Адрес (место нахождение): 353154, Россия, Краснодарский</w:t>
            </w:r>
            <w:r w:rsidR="0082049F">
              <w:rPr>
                <w:sz w:val="28"/>
                <w:szCs w:val="28"/>
              </w:rPr>
              <w:t xml:space="preserve"> край, </w:t>
            </w:r>
            <w:proofErr w:type="spellStart"/>
            <w:r w:rsidRPr="006862F3">
              <w:rPr>
                <w:sz w:val="28"/>
                <w:szCs w:val="28"/>
              </w:rPr>
              <w:t>Кореновский</w:t>
            </w:r>
            <w:proofErr w:type="spellEnd"/>
            <w:r w:rsidRPr="006862F3">
              <w:rPr>
                <w:sz w:val="28"/>
                <w:szCs w:val="28"/>
              </w:rPr>
              <w:t xml:space="preserve"> район, </w:t>
            </w:r>
            <w:proofErr w:type="spellStart"/>
            <w:r w:rsidRPr="006862F3">
              <w:rPr>
                <w:sz w:val="28"/>
                <w:szCs w:val="28"/>
              </w:rPr>
              <w:t>ст-ца</w:t>
            </w:r>
            <w:proofErr w:type="spellEnd"/>
            <w:r w:rsidRPr="006862F3">
              <w:rPr>
                <w:sz w:val="28"/>
                <w:szCs w:val="28"/>
              </w:rPr>
              <w:t xml:space="preserve"> Журавская, </w:t>
            </w:r>
          </w:p>
          <w:p w:rsidR="001F641F" w:rsidRPr="006862F3" w:rsidRDefault="001F641F" w:rsidP="007626B9">
            <w:pPr>
              <w:rPr>
                <w:sz w:val="28"/>
                <w:szCs w:val="28"/>
              </w:rPr>
            </w:pPr>
            <w:r w:rsidRPr="006862F3">
              <w:rPr>
                <w:sz w:val="28"/>
                <w:szCs w:val="28"/>
              </w:rPr>
              <w:t>ул. Красная, д. 19</w:t>
            </w:r>
          </w:p>
          <w:p w:rsidR="001F641F" w:rsidRPr="006862F3" w:rsidRDefault="001F641F" w:rsidP="007626B9">
            <w:pPr>
              <w:rPr>
                <w:sz w:val="28"/>
                <w:szCs w:val="28"/>
              </w:rPr>
            </w:pPr>
            <w:proofErr w:type="gramStart"/>
            <w:r w:rsidRPr="006862F3">
              <w:rPr>
                <w:sz w:val="28"/>
                <w:szCs w:val="28"/>
              </w:rPr>
              <w:t>ИНН  2335063711</w:t>
            </w:r>
            <w:proofErr w:type="gramEnd"/>
          </w:p>
          <w:p w:rsidR="001F641F" w:rsidRPr="006862F3" w:rsidRDefault="001F641F" w:rsidP="007626B9">
            <w:pPr>
              <w:rPr>
                <w:sz w:val="28"/>
                <w:szCs w:val="28"/>
              </w:rPr>
            </w:pPr>
            <w:proofErr w:type="gramStart"/>
            <w:r w:rsidRPr="006862F3">
              <w:rPr>
                <w:sz w:val="28"/>
                <w:szCs w:val="28"/>
              </w:rPr>
              <w:t>Глава  Журавского</w:t>
            </w:r>
            <w:proofErr w:type="gramEnd"/>
            <w:r w:rsidR="0082049F">
              <w:rPr>
                <w:sz w:val="28"/>
                <w:szCs w:val="28"/>
              </w:rPr>
              <w:t xml:space="preserve"> </w:t>
            </w:r>
            <w:r w:rsidRPr="006862F3">
              <w:rPr>
                <w:sz w:val="28"/>
                <w:szCs w:val="28"/>
              </w:rPr>
              <w:t>сельского поселения</w:t>
            </w:r>
            <w:r w:rsidR="0082049F">
              <w:rPr>
                <w:sz w:val="28"/>
                <w:szCs w:val="28"/>
              </w:rPr>
              <w:t xml:space="preserve"> </w:t>
            </w:r>
            <w:proofErr w:type="spellStart"/>
            <w:r w:rsidRPr="006862F3">
              <w:rPr>
                <w:sz w:val="28"/>
                <w:szCs w:val="28"/>
              </w:rPr>
              <w:t>Кореновского</w:t>
            </w:r>
            <w:proofErr w:type="spellEnd"/>
            <w:r w:rsidRPr="006862F3">
              <w:rPr>
                <w:sz w:val="28"/>
                <w:szCs w:val="28"/>
              </w:rPr>
              <w:t xml:space="preserve">  района</w:t>
            </w:r>
          </w:p>
          <w:p w:rsidR="001F641F" w:rsidRPr="00EB30F6" w:rsidRDefault="001F641F" w:rsidP="007626B9">
            <w:pPr>
              <w:rPr>
                <w:sz w:val="16"/>
                <w:szCs w:val="16"/>
              </w:rPr>
            </w:pPr>
          </w:p>
          <w:p w:rsidR="001F641F" w:rsidRPr="006862F3" w:rsidRDefault="001F641F" w:rsidP="007626B9">
            <w:pPr>
              <w:rPr>
                <w:sz w:val="28"/>
                <w:szCs w:val="28"/>
              </w:rPr>
            </w:pPr>
            <w:r w:rsidRPr="006862F3">
              <w:rPr>
                <w:sz w:val="28"/>
                <w:szCs w:val="28"/>
              </w:rPr>
              <w:t xml:space="preserve">_______________ </w:t>
            </w:r>
            <w:proofErr w:type="spellStart"/>
            <w:r w:rsidRPr="006862F3">
              <w:rPr>
                <w:sz w:val="28"/>
                <w:szCs w:val="28"/>
              </w:rPr>
              <w:t>И.В.Солодовник</w:t>
            </w:r>
            <w:proofErr w:type="spellEnd"/>
          </w:p>
          <w:p w:rsidR="001F641F" w:rsidRPr="006862F3" w:rsidRDefault="001F641F" w:rsidP="007626B9">
            <w:pPr>
              <w:rPr>
                <w:sz w:val="28"/>
                <w:szCs w:val="28"/>
              </w:rPr>
            </w:pPr>
            <w:proofErr w:type="spellStart"/>
            <w:r w:rsidRPr="006862F3">
              <w:rPr>
                <w:sz w:val="28"/>
                <w:szCs w:val="28"/>
              </w:rPr>
              <w:t>м.п</w:t>
            </w:r>
            <w:proofErr w:type="spellEnd"/>
            <w:r w:rsidRPr="006862F3">
              <w:rPr>
                <w:sz w:val="28"/>
                <w:szCs w:val="28"/>
              </w:rPr>
              <w:t>. (подпись)</w:t>
            </w:r>
          </w:p>
        </w:tc>
        <w:tc>
          <w:tcPr>
            <w:tcW w:w="4819" w:type="dxa"/>
            <w:shd w:val="clear" w:color="auto" w:fill="auto"/>
          </w:tcPr>
          <w:p w:rsidR="001F641F" w:rsidRPr="006862F3" w:rsidRDefault="001F641F" w:rsidP="007626B9">
            <w:pPr>
              <w:snapToGrid w:val="0"/>
              <w:rPr>
                <w:sz w:val="28"/>
                <w:szCs w:val="28"/>
              </w:rPr>
            </w:pPr>
            <w:r w:rsidRPr="006862F3">
              <w:rPr>
                <w:sz w:val="28"/>
                <w:szCs w:val="28"/>
              </w:rPr>
              <w:t xml:space="preserve"> «Покупатель»</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r w:rsidRPr="006862F3">
              <w:rPr>
                <w:sz w:val="28"/>
                <w:szCs w:val="28"/>
              </w:rPr>
              <w:t>__</w:t>
            </w:r>
            <w:r w:rsidR="00F123BD">
              <w:rPr>
                <w:sz w:val="28"/>
                <w:szCs w:val="28"/>
              </w:rPr>
              <w:t>______________________________</w:t>
            </w:r>
          </w:p>
          <w:p w:rsidR="001F641F" w:rsidRPr="006862F3" w:rsidRDefault="001F641F" w:rsidP="007626B9">
            <w:pPr>
              <w:rPr>
                <w:sz w:val="28"/>
                <w:szCs w:val="28"/>
              </w:rPr>
            </w:pPr>
          </w:p>
          <w:p w:rsidR="001F641F" w:rsidRPr="006862F3" w:rsidRDefault="001F641F" w:rsidP="007626B9">
            <w:pPr>
              <w:rPr>
                <w:sz w:val="28"/>
                <w:szCs w:val="28"/>
              </w:rPr>
            </w:pPr>
          </w:p>
          <w:p w:rsidR="001F641F" w:rsidRPr="006862F3" w:rsidRDefault="001F641F" w:rsidP="007626B9">
            <w:pPr>
              <w:rPr>
                <w:sz w:val="28"/>
                <w:szCs w:val="28"/>
              </w:rPr>
            </w:pPr>
            <w:r w:rsidRPr="006862F3">
              <w:rPr>
                <w:sz w:val="28"/>
                <w:szCs w:val="28"/>
              </w:rPr>
              <w:t>______________ /______________/</w:t>
            </w:r>
          </w:p>
          <w:p w:rsidR="001F641F" w:rsidRPr="006862F3" w:rsidRDefault="001F641F" w:rsidP="007626B9">
            <w:pPr>
              <w:rPr>
                <w:sz w:val="28"/>
                <w:szCs w:val="28"/>
              </w:rPr>
            </w:pPr>
            <w:proofErr w:type="spellStart"/>
            <w:r w:rsidRPr="006862F3">
              <w:rPr>
                <w:sz w:val="28"/>
                <w:szCs w:val="28"/>
              </w:rPr>
              <w:t>м.п</w:t>
            </w:r>
            <w:proofErr w:type="spellEnd"/>
            <w:r w:rsidRPr="006862F3">
              <w:rPr>
                <w:sz w:val="28"/>
                <w:szCs w:val="28"/>
              </w:rPr>
              <w:t>. (подпись)</w:t>
            </w:r>
          </w:p>
        </w:tc>
      </w:tr>
    </w:tbl>
    <w:p w:rsidR="0082049F" w:rsidRDefault="0082049F" w:rsidP="009F6CA9">
      <w:pPr>
        <w:widowControl w:val="0"/>
        <w:ind w:left="4253" w:firstLine="56"/>
        <w:jc w:val="center"/>
        <w:rPr>
          <w:sz w:val="28"/>
          <w:szCs w:val="28"/>
        </w:rPr>
      </w:pPr>
    </w:p>
    <w:p w:rsidR="00DB6C50" w:rsidRDefault="00DB6C50" w:rsidP="009F6CA9">
      <w:pPr>
        <w:widowControl w:val="0"/>
        <w:ind w:left="4253" w:firstLine="56"/>
        <w:jc w:val="center"/>
        <w:rPr>
          <w:sz w:val="28"/>
          <w:szCs w:val="28"/>
        </w:rPr>
      </w:pPr>
    </w:p>
    <w:p w:rsidR="001F641F" w:rsidRPr="006862F3" w:rsidRDefault="001F641F" w:rsidP="009F6CA9">
      <w:pPr>
        <w:widowControl w:val="0"/>
        <w:ind w:left="4253" w:firstLine="56"/>
        <w:jc w:val="center"/>
        <w:rPr>
          <w:sz w:val="28"/>
          <w:szCs w:val="28"/>
        </w:rPr>
      </w:pPr>
      <w:r w:rsidRPr="006862F3">
        <w:rPr>
          <w:sz w:val="28"/>
          <w:szCs w:val="28"/>
        </w:rPr>
        <w:t>Приложение</w:t>
      </w:r>
    </w:p>
    <w:p w:rsidR="0082049F" w:rsidRDefault="001F641F" w:rsidP="009F6CA9">
      <w:pPr>
        <w:widowControl w:val="0"/>
        <w:tabs>
          <w:tab w:val="center" w:pos="4536"/>
        </w:tabs>
        <w:ind w:left="4253" w:firstLine="56"/>
        <w:jc w:val="center"/>
        <w:rPr>
          <w:sz w:val="28"/>
          <w:szCs w:val="28"/>
        </w:rPr>
      </w:pPr>
      <w:r w:rsidRPr="006862F3">
        <w:rPr>
          <w:sz w:val="28"/>
          <w:szCs w:val="28"/>
        </w:rPr>
        <w:t>к договору купли-продажи</w:t>
      </w:r>
      <w:r w:rsidR="00C74B3D">
        <w:rPr>
          <w:sz w:val="28"/>
          <w:szCs w:val="28"/>
        </w:rPr>
        <w:t xml:space="preserve"> </w:t>
      </w:r>
      <w:r w:rsidRPr="006862F3">
        <w:rPr>
          <w:sz w:val="28"/>
          <w:szCs w:val="28"/>
        </w:rPr>
        <w:t xml:space="preserve">муниципального </w:t>
      </w:r>
      <w:r w:rsidRPr="006862F3">
        <w:rPr>
          <w:sz w:val="28"/>
          <w:szCs w:val="28"/>
        </w:rPr>
        <w:lastRenderedPageBreak/>
        <w:t>имущества (транспортного</w:t>
      </w:r>
      <w:r w:rsidR="00574677">
        <w:rPr>
          <w:sz w:val="28"/>
          <w:szCs w:val="28"/>
        </w:rPr>
        <w:t xml:space="preserve"> </w:t>
      </w:r>
      <w:r w:rsidRPr="006862F3">
        <w:rPr>
          <w:sz w:val="28"/>
          <w:szCs w:val="28"/>
        </w:rPr>
        <w:t xml:space="preserve">средства) </w:t>
      </w:r>
    </w:p>
    <w:p w:rsidR="0082049F" w:rsidRDefault="001F641F" w:rsidP="009F6CA9">
      <w:pPr>
        <w:widowControl w:val="0"/>
        <w:tabs>
          <w:tab w:val="center" w:pos="4536"/>
        </w:tabs>
        <w:ind w:left="4253" w:firstLine="56"/>
        <w:jc w:val="center"/>
        <w:rPr>
          <w:sz w:val="28"/>
          <w:szCs w:val="28"/>
        </w:rPr>
      </w:pPr>
      <w:r w:rsidRPr="006862F3">
        <w:rPr>
          <w:sz w:val="28"/>
          <w:szCs w:val="28"/>
        </w:rPr>
        <w:t>(Лот №)</w:t>
      </w:r>
    </w:p>
    <w:p w:rsidR="0082049F" w:rsidRPr="0082049F" w:rsidRDefault="001F641F" w:rsidP="0082049F">
      <w:pPr>
        <w:widowControl w:val="0"/>
        <w:tabs>
          <w:tab w:val="center" w:pos="4536"/>
        </w:tabs>
        <w:ind w:left="4253" w:firstLine="56"/>
        <w:jc w:val="center"/>
        <w:rPr>
          <w:sz w:val="28"/>
          <w:szCs w:val="28"/>
        </w:rPr>
      </w:pPr>
      <w:r w:rsidRPr="006862F3">
        <w:rPr>
          <w:sz w:val="28"/>
          <w:szCs w:val="28"/>
        </w:rPr>
        <w:t>от «</w:t>
      </w:r>
      <w:r w:rsidR="00243EC8">
        <w:rPr>
          <w:sz w:val="28"/>
          <w:szCs w:val="28"/>
        </w:rPr>
        <w:t>__</w:t>
      </w:r>
      <w:proofErr w:type="gramStart"/>
      <w:r w:rsidR="00243EC8">
        <w:rPr>
          <w:sz w:val="28"/>
          <w:szCs w:val="28"/>
        </w:rPr>
        <w:t>_</w:t>
      </w:r>
      <w:r w:rsidRPr="006862F3">
        <w:rPr>
          <w:sz w:val="28"/>
          <w:szCs w:val="28"/>
        </w:rPr>
        <w:t>»  20</w:t>
      </w:r>
      <w:proofErr w:type="gramEnd"/>
      <w:r w:rsidRPr="006862F3">
        <w:rPr>
          <w:sz w:val="28"/>
          <w:szCs w:val="28"/>
        </w:rPr>
        <w:t xml:space="preserve"> года № ___</w:t>
      </w:r>
    </w:p>
    <w:p w:rsidR="0082049F" w:rsidRPr="009F6CA9" w:rsidRDefault="0082049F" w:rsidP="001F641F">
      <w:pPr>
        <w:autoSpaceDE w:val="0"/>
        <w:jc w:val="center"/>
        <w:rPr>
          <w:sz w:val="24"/>
          <w:szCs w:val="24"/>
        </w:rPr>
      </w:pPr>
    </w:p>
    <w:p w:rsidR="001F641F" w:rsidRPr="006862F3" w:rsidRDefault="001F641F" w:rsidP="001F641F">
      <w:pPr>
        <w:autoSpaceDE w:val="0"/>
        <w:jc w:val="center"/>
        <w:rPr>
          <w:sz w:val="28"/>
          <w:szCs w:val="28"/>
        </w:rPr>
      </w:pPr>
      <w:r w:rsidRPr="006862F3">
        <w:rPr>
          <w:sz w:val="28"/>
          <w:szCs w:val="28"/>
        </w:rPr>
        <w:t xml:space="preserve">АКТ </w:t>
      </w:r>
    </w:p>
    <w:p w:rsidR="00243EC8" w:rsidRDefault="001F641F" w:rsidP="001F641F">
      <w:pPr>
        <w:autoSpaceDE w:val="0"/>
        <w:jc w:val="center"/>
        <w:rPr>
          <w:sz w:val="28"/>
          <w:szCs w:val="28"/>
        </w:rPr>
      </w:pPr>
      <w:r w:rsidRPr="006862F3">
        <w:rPr>
          <w:sz w:val="28"/>
          <w:szCs w:val="28"/>
        </w:rPr>
        <w:t xml:space="preserve">приема-передачи муниципального имущества </w:t>
      </w:r>
    </w:p>
    <w:p w:rsidR="001F641F" w:rsidRPr="006862F3" w:rsidRDefault="001F641F" w:rsidP="001F641F">
      <w:pPr>
        <w:autoSpaceDE w:val="0"/>
        <w:jc w:val="center"/>
        <w:rPr>
          <w:sz w:val="28"/>
          <w:szCs w:val="28"/>
        </w:rPr>
      </w:pPr>
      <w:r w:rsidRPr="006862F3">
        <w:rPr>
          <w:sz w:val="28"/>
          <w:szCs w:val="28"/>
        </w:rPr>
        <w:t xml:space="preserve">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w:t>
      </w:r>
    </w:p>
    <w:p w:rsidR="001F641F" w:rsidRPr="0082049F" w:rsidRDefault="001F641F" w:rsidP="001F641F">
      <w:pPr>
        <w:autoSpaceDE w:val="0"/>
        <w:jc w:val="center"/>
        <w:rPr>
          <w:sz w:val="28"/>
          <w:szCs w:val="24"/>
        </w:rPr>
      </w:pPr>
    </w:p>
    <w:p w:rsidR="001F641F" w:rsidRPr="0082049F" w:rsidRDefault="001F641F" w:rsidP="001F641F">
      <w:pPr>
        <w:autoSpaceDE w:val="0"/>
        <w:rPr>
          <w:sz w:val="28"/>
          <w:szCs w:val="24"/>
        </w:rPr>
      </w:pPr>
      <w:proofErr w:type="spellStart"/>
      <w:r w:rsidRPr="0082049F">
        <w:rPr>
          <w:sz w:val="28"/>
          <w:szCs w:val="24"/>
        </w:rPr>
        <w:t>ст-ца</w:t>
      </w:r>
      <w:proofErr w:type="spellEnd"/>
      <w:r w:rsidRPr="0082049F">
        <w:rPr>
          <w:sz w:val="28"/>
          <w:szCs w:val="24"/>
        </w:rPr>
        <w:t xml:space="preserve"> Журавская                                                         </w:t>
      </w:r>
      <w:r w:rsidR="0082049F" w:rsidRPr="0082049F">
        <w:rPr>
          <w:sz w:val="28"/>
          <w:szCs w:val="24"/>
        </w:rPr>
        <w:t xml:space="preserve"> </w:t>
      </w:r>
      <w:r w:rsidR="00243EC8" w:rsidRPr="0082049F">
        <w:rPr>
          <w:sz w:val="28"/>
          <w:szCs w:val="24"/>
        </w:rPr>
        <w:t xml:space="preserve"> </w:t>
      </w:r>
      <w:r w:rsidR="0082049F">
        <w:rPr>
          <w:sz w:val="28"/>
          <w:szCs w:val="24"/>
        </w:rPr>
        <w:t xml:space="preserve">    </w:t>
      </w:r>
      <w:proofErr w:type="gramStart"/>
      <w:r w:rsidR="0082049F">
        <w:rPr>
          <w:sz w:val="28"/>
          <w:szCs w:val="24"/>
        </w:rPr>
        <w:t xml:space="preserve">   </w:t>
      </w:r>
      <w:r w:rsidR="00243EC8" w:rsidRPr="0082049F">
        <w:rPr>
          <w:sz w:val="28"/>
          <w:szCs w:val="24"/>
        </w:rPr>
        <w:t>«</w:t>
      </w:r>
      <w:proofErr w:type="gramEnd"/>
      <w:r w:rsidR="00243EC8" w:rsidRPr="0082049F">
        <w:rPr>
          <w:sz w:val="28"/>
          <w:szCs w:val="24"/>
        </w:rPr>
        <w:t>____»___________</w:t>
      </w:r>
      <w:r w:rsidRPr="0082049F">
        <w:rPr>
          <w:sz w:val="28"/>
          <w:szCs w:val="24"/>
        </w:rPr>
        <w:t>20 г.</w:t>
      </w:r>
    </w:p>
    <w:p w:rsidR="001F641F" w:rsidRPr="00EB30F6" w:rsidRDefault="001F641F" w:rsidP="001F641F">
      <w:pPr>
        <w:autoSpaceDE w:val="0"/>
        <w:rPr>
          <w:sz w:val="24"/>
          <w:szCs w:val="24"/>
        </w:rPr>
      </w:pPr>
    </w:p>
    <w:p w:rsidR="001F641F" w:rsidRPr="006862F3" w:rsidRDefault="001F641F" w:rsidP="00F123BD">
      <w:pPr>
        <w:ind w:firstLine="709"/>
        <w:jc w:val="both"/>
        <w:rPr>
          <w:sz w:val="28"/>
          <w:szCs w:val="28"/>
        </w:rPr>
      </w:pPr>
      <w:r w:rsidRPr="006862F3">
        <w:rPr>
          <w:sz w:val="28"/>
          <w:szCs w:val="28"/>
        </w:rPr>
        <w:t xml:space="preserve">Администрация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именуемая в дальнейшем «Продавец», в лице главы Журавского сельского поселения </w:t>
      </w:r>
      <w:proofErr w:type="spellStart"/>
      <w:r w:rsidRPr="006862F3">
        <w:rPr>
          <w:sz w:val="28"/>
          <w:szCs w:val="28"/>
        </w:rPr>
        <w:t>Кореновского</w:t>
      </w:r>
      <w:proofErr w:type="spellEnd"/>
      <w:r w:rsidRPr="006862F3">
        <w:rPr>
          <w:sz w:val="28"/>
          <w:szCs w:val="28"/>
        </w:rPr>
        <w:t xml:space="preserve"> района Солодовник Ирины Васильевны, действующая на основании Устава, с одной стороны, и _________________________________________________________</w:t>
      </w:r>
      <w:r w:rsidR="00F123BD">
        <w:rPr>
          <w:sz w:val="28"/>
          <w:szCs w:val="28"/>
        </w:rPr>
        <w:t xml:space="preserve">, </w:t>
      </w:r>
      <w:r w:rsidRPr="006862F3">
        <w:rPr>
          <w:sz w:val="28"/>
          <w:szCs w:val="28"/>
        </w:rPr>
        <w:t>именуемый в дальнейшем «Покупатель», в лице _____________________________, действующего на основании _____________с другой стороны, вместе именуемые «Стороны», составили настоящий акт о нижеследующем:</w:t>
      </w:r>
    </w:p>
    <w:p w:rsidR="001F641F" w:rsidRPr="006862F3" w:rsidRDefault="001F641F" w:rsidP="001F641F">
      <w:pPr>
        <w:autoSpaceDE w:val="0"/>
        <w:ind w:firstLine="851"/>
        <w:jc w:val="both"/>
        <w:rPr>
          <w:sz w:val="28"/>
          <w:szCs w:val="28"/>
        </w:rPr>
      </w:pPr>
      <w:r w:rsidRPr="006862F3">
        <w:rPr>
          <w:sz w:val="28"/>
          <w:szCs w:val="28"/>
        </w:rPr>
        <w:t xml:space="preserve">1. В соответствии с договором купли-продажи от </w:t>
      </w:r>
      <w:proofErr w:type="gramStart"/>
      <w:r w:rsidRPr="00F123BD">
        <w:rPr>
          <w:sz w:val="28"/>
          <w:szCs w:val="28"/>
          <w:u w:val="single"/>
        </w:rPr>
        <w:t>«  »</w:t>
      </w:r>
      <w:proofErr w:type="gramEnd"/>
      <w:r w:rsidRPr="00F123BD">
        <w:rPr>
          <w:sz w:val="28"/>
          <w:szCs w:val="28"/>
          <w:u w:val="single"/>
        </w:rPr>
        <w:t>20 года</w:t>
      </w:r>
      <w:r w:rsidRPr="006862F3">
        <w:rPr>
          <w:sz w:val="28"/>
          <w:szCs w:val="28"/>
        </w:rPr>
        <w:t xml:space="preserve">                   № ____, Продавец передает, а Покупатель принимает имущество: _________________________________________</w:t>
      </w:r>
      <w:r w:rsidR="00243EC8">
        <w:rPr>
          <w:sz w:val="28"/>
          <w:szCs w:val="28"/>
        </w:rPr>
        <w:t>___________________________</w:t>
      </w:r>
    </w:p>
    <w:p w:rsidR="001F641F" w:rsidRPr="006862F3" w:rsidRDefault="001F641F" w:rsidP="001F641F">
      <w:pPr>
        <w:autoSpaceDE w:val="0"/>
        <w:ind w:firstLine="851"/>
        <w:jc w:val="both"/>
        <w:rPr>
          <w:sz w:val="28"/>
          <w:szCs w:val="28"/>
        </w:rPr>
      </w:pPr>
      <w:r w:rsidRPr="006862F3">
        <w:rPr>
          <w:sz w:val="28"/>
          <w:szCs w:val="28"/>
        </w:rPr>
        <w:t>2. Оплата по договору купли-продажи произведена полностью, финансовых претензий Стороны друг к другу не имеют.</w:t>
      </w:r>
    </w:p>
    <w:p w:rsidR="001F641F" w:rsidRPr="006862F3" w:rsidRDefault="001F641F" w:rsidP="001F641F">
      <w:pPr>
        <w:autoSpaceDE w:val="0"/>
        <w:ind w:firstLine="851"/>
        <w:jc w:val="both"/>
        <w:rPr>
          <w:sz w:val="28"/>
          <w:szCs w:val="28"/>
        </w:rPr>
      </w:pPr>
      <w:r w:rsidRPr="006862F3">
        <w:rPr>
          <w:sz w:val="28"/>
          <w:szCs w:val="28"/>
        </w:rPr>
        <w:t>3. Настоящий документ подтверждает отсутствие претензий у Покупателя в отношении приобретенного Имущества.</w:t>
      </w:r>
    </w:p>
    <w:p w:rsidR="001F641F" w:rsidRPr="0082049F" w:rsidRDefault="001F641F" w:rsidP="0082049F">
      <w:pPr>
        <w:autoSpaceDE w:val="0"/>
        <w:ind w:firstLine="851"/>
        <w:jc w:val="both"/>
        <w:rPr>
          <w:sz w:val="28"/>
          <w:szCs w:val="28"/>
        </w:rPr>
      </w:pPr>
      <w:r w:rsidRPr="006862F3">
        <w:rPr>
          <w:sz w:val="28"/>
          <w:szCs w:val="28"/>
        </w:rPr>
        <w:t>4. Настоящий акт является неотъемлемой частью настоящего Договора, составлен в трех экземплярах, имеющих равную юридическую силу.</w:t>
      </w:r>
    </w:p>
    <w:p w:rsidR="0082049F" w:rsidRPr="006862F3" w:rsidRDefault="001F641F" w:rsidP="001F641F">
      <w:pPr>
        <w:autoSpaceDE w:val="0"/>
        <w:jc w:val="center"/>
        <w:rPr>
          <w:sz w:val="28"/>
          <w:szCs w:val="28"/>
        </w:rPr>
      </w:pPr>
      <w:r w:rsidRPr="006862F3">
        <w:rPr>
          <w:sz w:val="28"/>
          <w:szCs w:val="28"/>
        </w:rPr>
        <w:t>Подписи Сторон</w:t>
      </w:r>
    </w:p>
    <w:tbl>
      <w:tblPr>
        <w:tblW w:w="9854" w:type="dxa"/>
        <w:tblLayout w:type="fixed"/>
        <w:tblLook w:val="0000" w:firstRow="0" w:lastRow="0" w:firstColumn="0" w:lastColumn="0" w:noHBand="0" w:noVBand="0"/>
      </w:tblPr>
      <w:tblGrid>
        <w:gridCol w:w="4927"/>
        <w:gridCol w:w="4927"/>
      </w:tblGrid>
      <w:tr w:rsidR="001F641F" w:rsidRPr="006862F3" w:rsidTr="007626B9">
        <w:trPr>
          <w:trHeight w:val="906"/>
        </w:trPr>
        <w:tc>
          <w:tcPr>
            <w:tcW w:w="4927" w:type="dxa"/>
            <w:shd w:val="clear" w:color="auto" w:fill="auto"/>
          </w:tcPr>
          <w:p w:rsidR="001F641F" w:rsidRPr="006862F3" w:rsidRDefault="001F641F" w:rsidP="007626B9">
            <w:pPr>
              <w:snapToGrid w:val="0"/>
              <w:rPr>
                <w:sz w:val="28"/>
                <w:szCs w:val="28"/>
              </w:rPr>
            </w:pPr>
            <w:r w:rsidRPr="006862F3">
              <w:rPr>
                <w:sz w:val="28"/>
                <w:szCs w:val="28"/>
              </w:rPr>
              <w:t>«Продавец»</w:t>
            </w:r>
          </w:p>
          <w:p w:rsidR="001F641F" w:rsidRPr="006862F3" w:rsidRDefault="001F641F" w:rsidP="007626B9">
            <w:pPr>
              <w:rPr>
                <w:sz w:val="28"/>
                <w:szCs w:val="28"/>
              </w:rPr>
            </w:pPr>
            <w:r w:rsidRPr="006862F3">
              <w:rPr>
                <w:sz w:val="28"/>
                <w:szCs w:val="28"/>
              </w:rPr>
              <w:t xml:space="preserve">Администрация Журавского </w:t>
            </w:r>
          </w:p>
          <w:p w:rsidR="001F641F" w:rsidRPr="006862F3" w:rsidRDefault="001F641F" w:rsidP="007626B9">
            <w:pPr>
              <w:rPr>
                <w:sz w:val="28"/>
                <w:szCs w:val="28"/>
              </w:rPr>
            </w:pPr>
            <w:r w:rsidRPr="006862F3">
              <w:rPr>
                <w:sz w:val="28"/>
                <w:szCs w:val="28"/>
              </w:rPr>
              <w:t xml:space="preserve">сельского поселения </w:t>
            </w:r>
          </w:p>
          <w:p w:rsidR="001F641F" w:rsidRPr="006862F3" w:rsidRDefault="001F641F" w:rsidP="007626B9">
            <w:pPr>
              <w:rPr>
                <w:sz w:val="28"/>
                <w:szCs w:val="28"/>
              </w:rPr>
            </w:pPr>
            <w:proofErr w:type="spellStart"/>
            <w:r w:rsidRPr="006862F3">
              <w:rPr>
                <w:sz w:val="28"/>
                <w:szCs w:val="28"/>
              </w:rPr>
              <w:t>Кореновского</w:t>
            </w:r>
            <w:proofErr w:type="spellEnd"/>
            <w:r w:rsidRPr="006862F3">
              <w:rPr>
                <w:sz w:val="28"/>
                <w:szCs w:val="28"/>
              </w:rPr>
              <w:t xml:space="preserve"> района</w:t>
            </w:r>
          </w:p>
          <w:p w:rsidR="001F641F" w:rsidRPr="006862F3" w:rsidRDefault="001F641F" w:rsidP="007626B9">
            <w:pPr>
              <w:rPr>
                <w:sz w:val="28"/>
                <w:szCs w:val="28"/>
              </w:rPr>
            </w:pPr>
            <w:r w:rsidRPr="006862F3">
              <w:rPr>
                <w:sz w:val="28"/>
                <w:szCs w:val="28"/>
              </w:rPr>
              <w:t xml:space="preserve">Адрес (место нахождение): 353154, Россия, Краснодарский край, </w:t>
            </w:r>
            <w:proofErr w:type="spellStart"/>
            <w:r w:rsidRPr="006862F3">
              <w:rPr>
                <w:sz w:val="28"/>
                <w:szCs w:val="28"/>
              </w:rPr>
              <w:t>Кореновский</w:t>
            </w:r>
            <w:proofErr w:type="spellEnd"/>
            <w:r w:rsidRPr="006862F3">
              <w:rPr>
                <w:sz w:val="28"/>
                <w:szCs w:val="28"/>
              </w:rPr>
              <w:t xml:space="preserve"> район, </w:t>
            </w:r>
            <w:proofErr w:type="spellStart"/>
            <w:r w:rsidRPr="006862F3">
              <w:rPr>
                <w:sz w:val="28"/>
                <w:szCs w:val="28"/>
              </w:rPr>
              <w:t>ст-ца</w:t>
            </w:r>
            <w:proofErr w:type="spellEnd"/>
            <w:r w:rsidRPr="006862F3">
              <w:rPr>
                <w:sz w:val="28"/>
                <w:szCs w:val="28"/>
              </w:rPr>
              <w:t xml:space="preserve"> Журавская, </w:t>
            </w:r>
          </w:p>
          <w:p w:rsidR="001F641F" w:rsidRPr="006862F3" w:rsidRDefault="001F641F" w:rsidP="007626B9">
            <w:pPr>
              <w:rPr>
                <w:sz w:val="28"/>
                <w:szCs w:val="28"/>
              </w:rPr>
            </w:pPr>
            <w:r w:rsidRPr="006862F3">
              <w:rPr>
                <w:sz w:val="28"/>
                <w:szCs w:val="28"/>
              </w:rPr>
              <w:t>ул. Красная, д. 19</w:t>
            </w:r>
          </w:p>
          <w:p w:rsidR="001F641F" w:rsidRPr="00EB30F6" w:rsidRDefault="001F641F" w:rsidP="007626B9">
            <w:pPr>
              <w:rPr>
                <w:sz w:val="16"/>
                <w:szCs w:val="16"/>
              </w:rPr>
            </w:pPr>
          </w:p>
          <w:p w:rsidR="001F641F" w:rsidRPr="006862F3" w:rsidRDefault="001F641F" w:rsidP="007626B9">
            <w:pPr>
              <w:rPr>
                <w:sz w:val="28"/>
                <w:szCs w:val="28"/>
              </w:rPr>
            </w:pPr>
            <w:proofErr w:type="gramStart"/>
            <w:r w:rsidRPr="006862F3">
              <w:rPr>
                <w:sz w:val="28"/>
                <w:szCs w:val="28"/>
              </w:rPr>
              <w:t>ИНН  2335063711</w:t>
            </w:r>
            <w:proofErr w:type="gramEnd"/>
          </w:p>
          <w:p w:rsidR="001F641F" w:rsidRPr="00EB30F6" w:rsidRDefault="001F641F" w:rsidP="007626B9">
            <w:pPr>
              <w:rPr>
                <w:sz w:val="16"/>
                <w:szCs w:val="16"/>
              </w:rPr>
            </w:pPr>
          </w:p>
          <w:p w:rsidR="001F641F" w:rsidRPr="006862F3" w:rsidRDefault="001F641F" w:rsidP="007626B9">
            <w:pPr>
              <w:rPr>
                <w:sz w:val="28"/>
                <w:szCs w:val="28"/>
              </w:rPr>
            </w:pPr>
            <w:proofErr w:type="gramStart"/>
            <w:r w:rsidRPr="006862F3">
              <w:rPr>
                <w:sz w:val="28"/>
                <w:szCs w:val="28"/>
              </w:rPr>
              <w:t>Глава  Журавского</w:t>
            </w:r>
            <w:proofErr w:type="gramEnd"/>
            <w:r w:rsidR="0082049F">
              <w:rPr>
                <w:sz w:val="28"/>
                <w:szCs w:val="28"/>
              </w:rPr>
              <w:t xml:space="preserve"> </w:t>
            </w:r>
            <w:r w:rsidRPr="006862F3">
              <w:rPr>
                <w:sz w:val="28"/>
                <w:szCs w:val="28"/>
              </w:rPr>
              <w:t>сельского поселения</w:t>
            </w:r>
            <w:r w:rsidR="0082049F">
              <w:rPr>
                <w:sz w:val="28"/>
                <w:szCs w:val="28"/>
              </w:rPr>
              <w:t xml:space="preserve"> </w:t>
            </w:r>
            <w:proofErr w:type="spellStart"/>
            <w:r w:rsidRPr="006862F3">
              <w:rPr>
                <w:sz w:val="28"/>
                <w:szCs w:val="28"/>
              </w:rPr>
              <w:t>Кореновского</w:t>
            </w:r>
            <w:proofErr w:type="spellEnd"/>
            <w:r w:rsidRPr="006862F3">
              <w:rPr>
                <w:sz w:val="28"/>
                <w:szCs w:val="28"/>
              </w:rPr>
              <w:t xml:space="preserve">  района</w:t>
            </w:r>
          </w:p>
          <w:p w:rsidR="001F641F" w:rsidRPr="006862F3" w:rsidRDefault="001F641F" w:rsidP="007626B9">
            <w:pPr>
              <w:rPr>
                <w:sz w:val="28"/>
                <w:szCs w:val="28"/>
              </w:rPr>
            </w:pPr>
          </w:p>
          <w:p w:rsidR="001F641F" w:rsidRPr="006862F3" w:rsidRDefault="001F641F" w:rsidP="007626B9">
            <w:pPr>
              <w:rPr>
                <w:sz w:val="28"/>
                <w:szCs w:val="28"/>
              </w:rPr>
            </w:pPr>
            <w:r w:rsidRPr="006862F3">
              <w:rPr>
                <w:sz w:val="28"/>
                <w:szCs w:val="28"/>
              </w:rPr>
              <w:t xml:space="preserve">______________ </w:t>
            </w:r>
            <w:proofErr w:type="spellStart"/>
            <w:r w:rsidRPr="006862F3">
              <w:rPr>
                <w:sz w:val="28"/>
                <w:szCs w:val="28"/>
              </w:rPr>
              <w:t>И.В.Солодовник</w:t>
            </w:r>
            <w:proofErr w:type="spellEnd"/>
          </w:p>
          <w:p w:rsidR="001F641F" w:rsidRPr="006862F3" w:rsidRDefault="001F641F" w:rsidP="007626B9">
            <w:pPr>
              <w:rPr>
                <w:sz w:val="28"/>
                <w:szCs w:val="28"/>
              </w:rPr>
            </w:pPr>
            <w:proofErr w:type="spellStart"/>
            <w:r w:rsidRPr="006862F3">
              <w:rPr>
                <w:sz w:val="28"/>
                <w:szCs w:val="28"/>
              </w:rPr>
              <w:t>м.п</w:t>
            </w:r>
            <w:proofErr w:type="spellEnd"/>
            <w:r w:rsidRPr="006862F3">
              <w:rPr>
                <w:sz w:val="28"/>
                <w:szCs w:val="28"/>
              </w:rPr>
              <w:t>. (подпись)</w:t>
            </w:r>
          </w:p>
        </w:tc>
        <w:tc>
          <w:tcPr>
            <w:tcW w:w="4927" w:type="dxa"/>
            <w:shd w:val="clear" w:color="auto" w:fill="auto"/>
          </w:tcPr>
          <w:p w:rsidR="001F641F" w:rsidRPr="006862F3" w:rsidRDefault="001F641F" w:rsidP="007626B9">
            <w:pPr>
              <w:snapToGrid w:val="0"/>
              <w:rPr>
                <w:sz w:val="28"/>
                <w:szCs w:val="28"/>
              </w:rPr>
            </w:pPr>
            <w:r w:rsidRPr="006862F3">
              <w:rPr>
                <w:sz w:val="28"/>
                <w:szCs w:val="28"/>
              </w:rPr>
              <w:t>«Покупатель»</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r w:rsidRPr="006862F3">
              <w:rPr>
                <w:sz w:val="28"/>
                <w:szCs w:val="28"/>
              </w:rPr>
              <w:t>__</w:t>
            </w:r>
            <w:r w:rsidR="00243EC8">
              <w:rPr>
                <w:sz w:val="28"/>
                <w:szCs w:val="28"/>
              </w:rPr>
              <w:t>_______________________________</w:t>
            </w:r>
          </w:p>
          <w:p w:rsidR="001F641F" w:rsidRPr="006862F3" w:rsidRDefault="001F641F" w:rsidP="007626B9">
            <w:pPr>
              <w:rPr>
                <w:sz w:val="28"/>
                <w:szCs w:val="28"/>
              </w:rPr>
            </w:pPr>
          </w:p>
          <w:p w:rsidR="001F641F" w:rsidRPr="006862F3" w:rsidRDefault="001F641F" w:rsidP="007626B9">
            <w:pPr>
              <w:rPr>
                <w:sz w:val="28"/>
                <w:szCs w:val="28"/>
              </w:rPr>
            </w:pPr>
          </w:p>
          <w:p w:rsidR="001F641F" w:rsidRPr="006862F3" w:rsidRDefault="001F641F" w:rsidP="007626B9">
            <w:pPr>
              <w:rPr>
                <w:sz w:val="28"/>
                <w:szCs w:val="28"/>
              </w:rPr>
            </w:pPr>
          </w:p>
          <w:p w:rsidR="001F641F" w:rsidRPr="006862F3" w:rsidRDefault="001F641F" w:rsidP="007626B9">
            <w:pPr>
              <w:rPr>
                <w:sz w:val="28"/>
                <w:szCs w:val="28"/>
              </w:rPr>
            </w:pPr>
          </w:p>
          <w:p w:rsidR="001F641F" w:rsidRPr="006862F3" w:rsidRDefault="001F641F" w:rsidP="007626B9">
            <w:pPr>
              <w:rPr>
                <w:sz w:val="28"/>
                <w:szCs w:val="28"/>
              </w:rPr>
            </w:pPr>
            <w:r w:rsidRPr="006862F3">
              <w:rPr>
                <w:sz w:val="28"/>
                <w:szCs w:val="28"/>
              </w:rPr>
              <w:t>______________ /______________/</w:t>
            </w:r>
          </w:p>
          <w:p w:rsidR="001F641F" w:rsidRPr="006862F3" w:rsidRDefault="001F641F" w:rsidP="007626B9">
            <w:pPr>
              <w:rPr>
                <w:sz w:val="28"/>
                <w:szCs w:val="28"/>
              </w:rPr>
            </w:pPr>
            <w:proofErr w:type="spellStart"/>
            <w:r w:rsidRPr="006862F3">
              <w:rPr>
                <w:sz w:val="28"/>
                <w:szCs w:val="28"/>
              </w:rPr>
              <w:t>м.п</w:t>
            </w:r>
            <w:proofErr w:type="spellEnd"/>
            <w:r w:rsidRPr="006862F3">
              <w:rPr>
                <w:sz w:val="28"/>
                <w:szCs w:val="28"/>
              </w:rPr>
              <w:t>. (подпись)</w:t>
            </w:r>
          </w:p>
        </w:tc>
      </w:tr>
    </w:tbl>
    <w:p w:rsidR="0082049F" w:rsidRDefault="0082049F" w:rsidP="001F641F">
      <w:pPr>
        <w:jc w:val="right"/>
        <w:rPr>
          <w:sz w:val="28"/>
          <w:szCs w:val="28"/>
        </w:rPr>
      </w:pPr>
    </w:p>
    <w:p w:rsidR="001F641F" w:rsidRPr="006862F3" w:rsidRDefault="001F641F" w:rsidP="001F641F">
      <w:pPr>
        <w:jc w:val="right"/>
        <w:rPr>
          <w:sz w:val="28"/>
          <w:szCs w:val="28"/>
        </w:rPr>
      </w:pPr>
      <w:r w:rsidRPr="006862F3">
        <w:rPr>
          <w:sz w:val="28"/>
          <w:szCs w:val="28"/>
        </w:rPr>
        <w:t>ПРИЛОЖЕНИЕ №2</w:t>
      </w:r>
    </w:p>
    <w:p w:rsidR="00F123BD" w:rsidRDefault="00F123BD" w:rsidP="00F123BD">
      <w:pPr>
        <w:jc w:val="right"/>
        <w:rPr>
          <w:sz w:val="28"/>
          <w:szCs w:val="28"/>
        </w:rPr>
      </w:pPr>
      <w:r w:rsidRPr="006862F3">
        <w:rPr>
          <w:sz w:val="28"/>
          <w:szCs w:val="28"/>
        </w:rPr>
        <w:t xml:space="preserve">к </w:t>
      </w:r>
      <w:r>
        <w:rPr>
          <w:sz w:val="28"/>
          <w:szCs w:val="28"/>
        </w:rPr>
        <w:t xml:space="preserve">документации </w:t>
      </w:r>
      <w:r w:rsidRPr="00B809C7">
        <w:rPr>
          <w:sz w:val="28"/>
          <w:szCs w:val="28"/>
        </w:rPr>
        <w:t xml:space="preserve">о продаже </w:t>
      </w:r>
    </w:p>
    <w:p w:rsidR="00F123BD" w:rsidRPr="006862F3" w:rsidRDefault="00F123BD" w:rsidP="00F123BD">
      <w:pPr>
        <w:jc w:val="right"/>
        <w:rPr>
          <w:sz w:val="28"/>
          <w:szCs w:val="28"/>
        </w:rPr>
      </w:pPr>
      <w:r w:rsidRPr="00B809C7">
        <w:rPr>
          <w:sz w:val="28"/>
          <w:szCs w:val="28"/>
        </w:rPr>
        <w:lastRenderedPageBreak/>
        <w:t>муниципального имущества</w:t>
      </w:r>
    </w:p>
    <w:p w:rsidR="0082049F" w:rsidRDefault="0082049F" w:rsidP="001F641F">
      <w:pPr>
        <w:autoSpaceDE w:val="0"/>
        <w:jc w:val="center"/>
        <w:rPr>
          <w:sz w:val="28"/>
          <w:szCs w:val="28"/>
        </w:rPr>
      </w:pPr>
    </w:p>
    <w:p w:rsidR="001F641F" w:rsidRPr="006862F3" w:rsidRDefault="001F641F" w:rsidP="001F641F">
      <w:pPr>
        <w:autoSpaceDE w:val="0"/>
        <w:jc w:val="center"/>
        <w:rPr>
          <w:sz w:val="28"/>
          <w:szCs w:val="28"/>
        </w:rPr>
      </w:pPr>
      <w:r w:rsidRPr="006862F3">
        <w:rPr>
          <w:sz w:val="28"/>
          <w:szCs w:val="28"/>
        </w:rPr>
        <w:t>Форма заявки</w:t>
      </w:r>
    </w:p>
    <w:p w:rsidR="001F641F" w:rsidRPr="006862F3" w:rsidRDefault="001F641F" w:rsidP="001F641F">
      <w:pPr>
        <w:autoSpaceDE w:val="0"/>
        <w:jc w:val="center"/>
        <w:rPr>
          <w:sz w:val="28"/>
          <w:szCs w:val="28"/>
        </w:rPr>
      </w:pPr>
      <w:r w:rsidRPr="006862F3">
        <w:rPr>
          <w:sz w:val="28"/>
          <w:szCs w:val="28"/>
        </w:rPr>
        <w:t xml:space="preserve">ЗАЯВКА на участие в </w:t>
      </w:r>
      <w:r w:rsidR="009F6CA9">
        <w:rPr>
          <w:sz w:val="28"/>
          <w:szCs w:val="28"/>
        </w:rPr>
        <w:t>продаже муниципального имущества посредством публичного предложения</w:t>
      </w:r>
      <w:r w:rsidRPr="006862F3">
        <w:rPr>
          <w:sz w:val="28"/>
          <w:szCs w:val="28"/>
        </w:rPr>
        <w:t xml:space="preserve"> по лоту №____</w:t>
      </w:r>
    </w:p>
    <w:p w:rsidR="001F641F" w:rsidRPr="006862F3" w:rsidRDefault="001F641F" w:rsidP="001F641F">
      <w:pPr>
        <w:jc w:val="both"/>
        <w:rPr>
          <w:sz w:val="28"/>
          <w:szCs w:val="28"/>
        </w:rPr>
      </w:pPr>
      <w:r w:rsidRPr="006862F3">
        <w:rPr>
          <w:sz w:val="28"/>
          <w:szCs w:val="28"/>
        </w:rPr>
        <w:t>________________________________________________</w:t>
      </w:r>
      <w:r w:rsidR="00243EC8">
        <w:rPr>
          <w:sz w:val="28"/>
          <w:szCs w:val="28"/>
        </w:rPr>
        <w:t>____________________</w:t>
      </w:r>
    </w:p>
    <w:p w:rsidR="001F641F" w:rsidRPr="006862F3" w:rsidRDefault="001F641F" w:rsidP="001F641F">
      <w:pPr>
        <w:ind w:firstLine="540"/>
        <w:jc w:val="center"/>
        <w:rPr>
          <w:i/>
          <w:iCs/>
          <w:sz w:val="28"/>
          <w:szCs w:val="28"/>
        </w:rPr>
      </w:pPr>
      <w:r w:rsidRPr="006862F3">
        <w:rPr>
          <w:i/>
          <w:color w:val="000000"/>
          <w:sz w:val="28"/>
          <w:szCs w:val="28"/>
        </w:rPr>
        <w:t>фирменное наименование, организационно-правовая форма юридического лица, (фамилия, имя, отчество, для физического лица), номер контактного телефона</w:t>
      </w:r>
    </w:p>
    <w:p w:rsidR="001F641F" w:rsidRPr="006862F3" w:rsidRDefault="001F641F" w:rsidP="001F641F">
      <w:pPr>
        <w:rPr>
          <w:kern w:val="2"/>
          <w:sz w:val="28"/>
          <w:szCs w:val="28"/>
        </w:rPr>
      </w:pPr>
      <w:r w:rsidRPr="006862F3">
        <w:rPr>
          <w:kern w:val="2"/>
          <w:sz w:val="28"/>
          <w:szCs w:val="28"/>
        </w:rPr>
        <w:t xml:space="preserve">Наличие регистрации в качестве индивидуального </w:t>
      </w:r>
      <w:r w:rsidR="00B5202C">
        <w:rPr>
          <w:kern w:val="2"/>
          <w:sz w:val="28"/>
          <w:szCs w:val="28"/>
        </w:rPr>
        <w:t>п</w:t>
      </w:r>
      <w:r w:rsidRPr="006862F3">
        <w:rPr>
          <w:kern w:val="2"/>
          <w:sz w:val="28"/>
          <w:szCs w:val="28"/>
        </w:rPr>
        <w:t>редпринимателя__________</w:t>
      </w:r>
    </w:p>
    <w:p w:rsidR="001F641F" w:rsidRPr="006862F3" w:rsidRDefault="001F641F" w:rsidP="001F641F">
      <w:pPr>
        <w:jc w:val="both"/>
        <w:rPr>
          <w:kern w:val="2"/>
          <w:sz w:val="28"/>
          <w:szCs w:val="28"/>
        </w:rPr>
      </w:pPr>
      <w:r w:rsidRPr="006862F3">
        <w:rPr>
          <w:kern w:val="2"/>
          <w:sz w:val="28"/>
          <w:szCs w:val="28"/>
        </w:rPr>
        <w:t>свидетельство серия _______ №_______________от ____________, ОГРНИП______________</w:t>
      </w:r>
    </w:p>
    <w:p w:rsidR="001F641F" w:rsidRPr="006862F3" w:rsidRDefault="001F641F" w:rsidP="001F641F">
      <w:pPr>
        <w:jc w:val="both"/>
        <w:rPr>
          <w:kern w:val="2"/>
          <w:sz w:val="28"/>
          <w:szCs w:val="28"/>
        </w:rPr>
      </w:pPr>
      <w:r w:rsidRPr="006862F3">
        <w:rPr>
          <w:kern w:val="2"/>
          <w:sz w:val="28"/>
          <w:szCs w:val="28"/>
        </w:rPr>
        <w:t xml:space="preserve">Документ, удостоверяющий личность: </w:t>
      </w:r>
    </w:p>
    <w:tbl>
      <w:tblPr>
        <w:tblW w:w="0" w:type="dxa"/>
        <w:tblLayout w:type="fixed"/>
        <w:tblCellMar>
          <w:left w:w="28" w:type="dxa"/>
          <w:right w:w="28" w:type="dxa"/>
        </w:tblCellMar>
        <w:tblLook w:val="04A0" w:firstRow="1" w:lastRow="0" w:firstColumn="1" w:lastColumn="0" w:noHBand="0" w:noVBand="1"/>
      </w:tblPr>
      <w:tblGrid>
        <w:gridCol w:w="795"/>
        <w:gridCol w:w="1927"/>
        <w:gridCol w:w="284"/>
        <w:gridCol w:w="1701"/>
        <w:gridCol w:w="1188"/>
        <w:gridCol w:w="405"/>
        <w:gridCol w:w="330"/>
        <w:gridCol w:w="884"/>
        <w:gridCol w:w="227"/>
        <w:gridCol w:w="2039"/>
      </w:tblGrid>
      <w:tr w:rsidR="001F641F" w:rsidRPr="006862F3" w:rsidTr="007626B9">
        <w:trPr>
          <w:cantSplit/>
        </w:trPr>
        <w:tc>
          <w:tcPr>
            <w:tcW w:w="795" w:type="dxa"/>
            <w:vAlign w:val="bottom"/>
            <w:hideMark/>
          </w:tcPr>
          <w:p w:rsidR="001F641F" w:rsidRPr="006862F3" w:rsidRDefault="001F641F" w:rsidP="007626B9">
            <w:pPr>
              <w:rPr>
                <w:kern w:val="2"/>
                <w:sz w:val="28"/>
                <w:szCs w:val="28"/>
              </w:rPr>
            </w:pPr>
            <w:r w:rsidRPr="006862F3">
              <w:rPr>
                <w:kern w:val="2"/>
                <w:sz w:val="28"/>
                <w:szCs w:val="28"/>
              </w:rPr>
              <w:t>серия</w:t>
            </w:r>
          </w:p>
        </w:tc>
        <w:tc>
          <w:tcPr>
            <w:tcW w:w="1927" w:type="dxa"/>
            <w:tcBorders>
              <w:top w:val="nil"/>
              <w:left w:val="nil"/>
              <w:bottom w:val="single" w:sz="4" w:space="0" w:color="000000"/>
              <w:right w:val="nil"/>
            </w:tcBorders>
            <w:vAlign w:val="bottom"/>
          </w:tcPr>
          <w:p w:rsidR="001F641F" w:rsidRPr="006862F3" w:rsidRDefault="001F641F" w:rsidP="007626B9">
            <w:pPr>
              <w:snapToGrid w:val="0"/>
              <w:jc w:val="center"/>
              <w:rPr>
                <w:kern w:val="2"/>
                <w:sz w:val="28"/>
                <w:szCs w:val="28"/>
              </w:rPr>
            </w:pPr>
          </w:p>
        </w:tc>
        <w:tc>
          <w:tcPr>
            <w:tcW w:w="284" w:type="dxa"/>
            <w:vAlign w:val="bottom"/>
            <w:hideMark/>
          </w:tcPr>
          <w:p w:rsidR="001F641F" w:rsidRPr="006862F3" w:rsidRDefault="001F641F" w:rsidP="007626B9">
            <w:pPr>
              <w:jc w:val="center"/>
              <w:rPr>
                <w:kern w:val="2"/>
                <w:sz w:val="28"/>
                <w:szCs w:val="28"/>
              </w:rPr>
            </w:pPr>
            <w:r w:rsidRPr="006862F3">
              <w:rPr>
                <w:kern w:val="2"/>
                <w:sz w:val="28"/>
                <w:szCs w:val="28"/>
              </w:rPr>
              <w:t>№</w:t>
            </w:r>
          </w:p>
        </w:tc>
        <w:tc>
          <w:tcPr>
            <w:tcW w:w="1701" w:type="dxa"/>
            <w:tcBorders>
              <w:top w:val="nil"/>
              <w:left w:val="nil"/>
              <w:bottom w:val="single" w:sz="4" w:space="0" w:color="000000"/>
              <w:right w:val="nil"/>
            </w:tcBorders>
            <w:vAlign w:val="bottom"/>
          </w:tcPr>
          <w:p w:rsidR="001F641F" w:rsidRPr="006862F3" w:rsidRDefault="001F641F" w:rsidP="007626B9">
            <w:pPr>
              <w:snapToGrid w:val="0"/>
              <w:jc w:val="center"/>
              <w:rPr>
                <w:kern w:val="2"/>
                <w:sz w:val="28"/>
                <w:szCs w:val="28"/>
              </w:rPr>
            </w:pPr>
          </w:p>
        </w:tc>
        <w:tc>
          <w:tcPr>
            <w:tcW w:w="1188" w:type="dxa"/>
            <w:vAlign w:val="bottom"/>
            <w:hideMark/>
          </w:tcPr>
          <w:p w:rsidR="001F641F" w:rsidRPr="006862F3" w:rsidRDefault="001F641F" w:rsidP="007626B9">
            <w:pPr>
              <w:rPr>
                <w:kern w:val="2"/>
                <w:sz w:val="28"/>
                <w:szCs w:val="28"/>
              </w:rPr>
            </w:pPr>
            <w:r w:rsidRPr="006862F3">
              <w:rPr>
                <w:kern w:val="2"/>
                <w:sz w:val="28"/>
                <w:szCs w:val="28"/>
              </w:rPr>
              <w:t xml:space="preserve"> выдан </w:t>
            </w:r>
          </w:p>
        </w:tc>
        <w:tc>
          <w:tcPr>
            <w:tcW w:w="405" w:type="dxa"/>
            <w:tcBorders>
              <w:top w:val="nil"/>
              <w:left w:val="nil"/>
              <w:bottom w:val="single" w:sz="4" w:space="0" w:color="000000"/>
              <w:right w:val="nil"/>
            </w:tcBorders>
            <w:vAlign w:val="bottom"/>
          </w:tcPr>
          <w:p w:rsidR="001F641F" w:rsidRPr="006862F3" w:rsidRDefault="001F641F" w:rsidP="007626B9">
            <w:pPr>
              <w:snapToGrid w:val="0"/>
              <w:jc w:val="center"/>
              <w:rPr>
                <w:kern w:val="2"/>
                <w:sz w:val="28"/>
                <w:szCs w:val="28"/>
              </w:rPr>
            </w:pPr>
          </w:p>
        </w:tc>
        <w:tc>
          <w:tcPr>
            <w:tcW w:w="330" w:type="dxa"/>
            <w:vAlign w:val="bottom"/>
            <w:hideMark/>
          </w:tcPr>
          <w:p w:rsidR="001F641F" w:rsidRPr="006862F3" w:rsidRDefault="001F641F" w:rsidP="007626B9">
            <w:pPr>
              <w:rPr>
                <w:kern w:val="2"/>
                <w:sz w:val="28"/>
                <w:szCs w:val="28"/>
              </w:rPr>
            </w:pPr>
          </w:p>
        </w:tc>
        <w:tc>
          <w:tcPr>
            <w:tcW w:w="884" w:type="dxa"/>
            <w:tcBorders>
              <w:top w:val="nil"/>
              <w:left w:val="nil"/>
              <w:bottom w:val="single" w:sz="4" w:space="0" w:color="000000"/>
              <w:right w:val="nil"/>
            </w:tcBorders>
            <w:vAlign w:val="bottom"/>
          </w:tcPr>
          <w:p w:rsidR="001F641F" w:rsidRPr="006862F3" w:rsidRDefault="001F641F" w:rsidP="007626B9">
            <w:pPr>
              <w:snapToGrid w:val="0"/>
              <w:jc w:val="center"/>
              <w:rPr>
                <w:kern w:val="2"/>
                <w:sz w:val="28"/>
                <w:szCs w:val="28"/>
              </w:rPr>
            </w:pPr>
          </w:p>
        </w:tc>
        <w:tc>
          <w:tcPr>
            <w:tcW w:w="227" w:type="dxa"/>
            <w:vAlign w:val="bottom"/>
          </w:tcPr>
          <w:p w:rsidR="001F641F" w:rsidRPr="006862F3" w:rsidRDefault="001F641F" w:rsidP="007626B9">
            <w:pPr>
              <w:snapToGrid w:val="0"/>
              <w:jc w:val="center"/>
              <w:rPr>
                <w:kern w:val="2"/>
                <w:sz w:val="28"/>
                <w:szCs w:val="28"/>
              </w:rPr>
            </w:pPr>
          </w:p>
        </w:tc>
        <w:tc>
          <w:tcPr>
            <w:tcW w:w="2039" w:type="dxa"/>
            <w:tcBorders>
              <w:top w:val="nil"/>
              <w:left w:val="nil"/>
              <w:bottom w:val="single" w:sz="4" w:space="0" w:color="000000"/>
              <w:right w:val="nil"/>
            </w:tcBorders>
            <w:vAlign w:val="bottom"/>
          </w:tcPr>
          <w:p w:rsidR="001F641F" w:rsidRPr="006862F3" w:rsidRDefault="001F641F" w:rsidP="007626B9">
            <w:pPr>
              <w:snapToGrid w:val="0"/>
              <w:jc w:val="center"/>
              <w:rPr>
                <w:kern w:val="2"/>
                <w:sz w:val="28"/>
                <w:szCs w:val="28"/>
              </w:rPr>
            </w:pPr>
          </w:p>
        </w:tc>
      </w:tr>
    </w:tbl>
    <w:p w:rsidR="001F641F" w:rsidRPr="006862F3" w:rsidRDefault="001F641F" w:rsidP="001F641F">
      <w:pPr>
        <w:tabs>
          <w:tab w:val="left" w:pos="8987"/>
        </w:tabs>
        <w:rPr>
          <w:kern w:val="2"/>
          <w:sz w:val="28"/>
          <w:szCs w:val="28"/>
        </w:rPr>
      </w:pPr>
      <w:r w:rsidRPr="006862F3">
        <w:rPr>
          <w:kern w:val="2"/>
          <w:sz w:val="28"/>
          <w:szCs w:val="28"/>
        </w:rPr>
        <w:t>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Адрес_______________________________________________________________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ИНН ___________________________</w:t>
      </w:r>
    </w:p>
    <w:p w:rsidR="001F641F" w:rsidRPr="006862F3" w:rsidRDefault="001F641F" w:rsidP="001F641F">
      <w:pPr>
        <w:rPr>
          <w:kern w:val="2"/>
          <w:sz w:val="28"/>
          <w:szCs w:val="28"/>
        </w:rPr>
      </w:pPr>
      <w:r w:rsidRPr="006862F3">
        <w:rPr>
          <w:kern w:val="2"/>
          <w:sz w:val="28"/>
          <w:szCs w:val="28"/>
        </w:rPr>
        <w:t xml:space="preserve">                (для юридических лиц)</w:t>
      </w:r>
    </w:p>
    <w:p w:rsidR="001F641F" w:rsidRPr="006862F3" w:rsidRDefault="001F641F" w:rsidP="001F641F">
      <w:pPr>
        <w:tabs>
          <w:tab w:val="left" w:pos="8987"/>
        </w:tabs>
        <w:rPr>
          <w:kern w:val="2"/>
          <w:sz w:val="28"/>
          <w:szCs w:val="28"/>
        </w:rPr>
      </w:pPr>
      <w:r w:rsidRPr="006862F3">
        <w:rPr>
          <w:kern w:val="2"/>
          <w:sz w:val="28"/>
          <w:szCs w:val="28"/>
        </w:rPr>
        <w:t>Документ о государственной регистрации в качестве юридического лица ____________________________________________________________________</w:t>
      </w:r>
    </w:p>
    <w:tbl>
      <w:tblPr>
        <w:tblW w:w="9781" w:type="dxa"/>
        <w:tblLayout w:type="fixed"/>
        <w:tblCellMar>
          <w:left w:w="28" w:type="dxa"/>
          <w:right w:w="28" w:type="dxa"/>
        </w:tblCellMar>
        <w:tblLook w:val="04A0" w:firstRow="1" w:lastRow="0" w:firstColumn="1" w:lastColumn="0" w:noHBand="0" w:noVBand="1"/>
      </w:tblPr>
      <w:tblGrid>
        <w:gridCol w:w="993"/>
        <w:gridCol w:w="1701"/>
        <w:gridCol w:w="568"/>
        <w:gridCol w:w="1524"/>
        <w:gridCol w:w="2019"/>
        <w:gridCol w:w="2976"/>
      </w:tblGrid>
      <w:tr w:rsidR="001F641F" w:rsidRPr="006862F3" w:rsidTr="009F6CA9">
        <w:trPr>
          <w:cantSplit/>
        </w:trPr>
        <w:tc>
          <w:tcPr>
            <w:tcW w:w="993" w:type="dxa"/>
            <w:vAlign w:val="bottom"/>
            <w:hideMark/>
          </w:tcPr>
          <w:p w:rsidR="001F641F" w:rsidRPr="006862F3" w:rsidRDefault="001F641F" w:rsidP="007626B9">
            <w:pPr>
              <w:rPr>
                <w:kern w:val="2"/>
                <w:sz w:val="28"/>
                <w:szCs w:val="28"/>
              </w:rPr>
            </w:pPr>
            <w:r w:rsidRPr="006862F3">
              <w:rPr>
                <w:kern w:val="2"/>
                <w:sz w:val="28"/>
                <w:szCs w:val="28"/>
              </w:rPr>
              <w:t>Серия</w:t>
            </w:r>
          </w:p>
        </w:tc>
        <w:tc>
          <w:tcPr>
            <w:tcW w:w="1701" w:type="dxa"/>
            <w:tcBorders>
              <w:top w:val="nil"/>
              <w:left w:val="nil"/>
              <w:bottom w:val="single" w:sz="4" w:space="0" w:color="000000"/>
              <w:right w:val="nil"/>
            </w:tcBorders>
            <w:vAlign w:val="bottom"/>
          </w:tcPr>
          <w:p w:rsidR="001F641F" w:rsidRPr="006862F3" w:rsidRDefault="001F641F" w:rsidP="007626B9">
            <w:pPr>
              <w:snapToGrid w:val="0"/>
              <w:rPr>
                <w:kern w:val="2"/>
                <w:sz w:val="28"/>
                <w:szCs w:val="28"/>
              </w:rPr>
            </w:pPr>
          </w:p>
        </w:tc>
        <w:tc>
          <w:tcPr>
            <w:tcW w:w="568" w:type="dxa"/>
            <w:vAlign w:val="bottom"/>
            <w:hideMark/>
          </w:tcPr>
          <w:p w:rsidR="001F641F" w:rsidRPr="006862F3" w:rsidRDefault="001F641F" w:rsidP="007626B9">
            <w:pPr>
              <w:jc w:val="center"/>
              <w:rPr>
                <w:kern w:val="2"/>
                <w:sz w:val="28"/>
                <w:szCs w:val="28"/>
              </w:rPr>
            </w:pPr>
            <w:r w:rsidRPr="006862F3">
              <w:rPr>
                <w:kern w:val="2"/>
                <w:sz w:val="28"/>
                <w:szCs w:val="28"/>
              </w:rPr>
              <w:t>№</w:t>
            </w:r>
          </w:p>
        </w:tc>
        <w:tc>
          <w:tcPr>
            <w:tcW w:w="1524" w:type="dxa"/>
            <w:tcBorders>
              <w:top w:val="nil"/>
              <w:left w:val="nil"/>
              <w:bottom w:val="single" w:sz="4" w:space="0" w:color="000000"/>
              <w:right w:val="nil"/>
            </w:tcBorders>
            <w:vAlign w:val="bottom"/>
          </w:tcPr>
          <w:p w:rsidR="001F641F" w:rsidRPr="006862F3" w:rsidRDefault="001F641F" w:rsidP="007626B9">
            <w:pPr>
              <w:snapToGrid w:val="0"/>
              <w:jc w:val="center"/>
              <w:rPr>
                <w:kern w:val="2"/>
                <w:sz w:val="28"/>
                <w:szCs w:val="28"/>
              </w:rPr>
            </w:pPr>
          </w:p>
        </w:tc>
        <w:tc>
          <w:tcPr>
            <w:tcW w:w="2019" w:type="dxa"/>
            <w:vAlign w:val="bottom"/>
            <w:hideMark/>
          </w:tcPr>
          <w:p w:rsidR="001F641F" w:rsidRPr="006862F3" w:rsidRDefault="001F641F" w:rsidP="007626B9">
            <w:pPr>
              <w:rPr>
                <w:kern w:val="2"/>
                <w:sz w:val="28"/>
                <w:szCs w:val="28"/>
              </w:rPr>
            </w:pPr>
            <w:r w:rsidRPr="006862F3">
              <w:rPr>
                <w:kern w:val="2"/>
                <w:sz w:val="28"/>
                <w:szCs w:val="28"/>
              </w:rPr>
              <w:t xml:space="preserve"> дата регистрации </w:t>
            </w:r>
          </w:p>
        </w:tc>
        <w:tc>
          <w:tcPr>
            <w:tcW w:w="2976" w:type="dxa"/>
            <w:tcBorders>
              <w:top w:val="nil"/>
              <w:left w:val="nil"/>
              <w:bottom w:val="single" w:sz="4" w:space="0" w:color="000000"/>
              <w:right w:val="nil"/>
            </w:tcBorders>
            <w:vAlign w:val="bottom"/>
          </w:tcPr>
          <w:p w:rsidR="001F641F" w:rsidRPr="006862F3" w:rsidRDefault="001F641F" w:rsidP="009F6CA9">
            <w:pPr>
              <w:snapToGrid w:val="0"/>
              <w:rPr>
                <w:kern w:val="2"/>
                <w:sz w:val="28"/>
                <w:szCs w:val="28"/>
              </w:rPr>
            </w:pPr>
          </w:p>
        </w:tc>
      </w:tr>
    </w:tbl>
    <w:p w:rsidR="001F641F" w:rsidRPr="006862F3" w:rsidRDefault="001F641F" w:rsidP="001F641F">
      <w:pPr>
        <w:tabs>
          <w:tab w:val="left" w:pos="8987"/>
        </w:tabs>
        <w:rPr>
          <w:kern w:val="2"/>
          <w:sz w:val="28"/>
          <w:szCs w:val="28"/>
        </w:rPr>
      </w:pPr>
      <w:r w:rsidRPr="006862F3">
        <w:rPr>
          <w:kern w:val="2"/>
          <w:sz w:val="28"/>
          <w:szCs w:val="28"/>
        </w:rPr>
        <w:t>Орган, осуществивший регистрацию 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Место выдачи _________________</w:t>
      </w:r>
      <w:r w:rsidR="006862F3">
        <w:rPr>
          <w:kern w:val="2"/>
          <w:sz w:val="28"/>
          <w:szCs w:val="28"/>
        </w:rPr>
        <w:t>_</w:t>
      </w:r>
      <w:r w:rsidRPr="006862F3">
        <w:rPr>
          <w:kern w:val="2"/>
          <w:sz w:val="28"/>
          <w:szCs w:val="28"/>
        </w:rPr>
        <w:t>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ИНН _______</w:t>
      </w:r>
      <w:r w:rsidR="006862F3">
        <w:rPr>
          <w:kern w:val="2"/>
          <w:sz w:val="28"/>
          <w:szCs w:val="28"/>
        </w:rPr>
        <w:t>_________________________________</w:t>
      </w:r>
      <w:r w:rsidRPr="006862F3">
        <w:rPr>
          <w:kern w:val="2"/>
          <w:sz w:val="28"/>
          <w:szCs w:val="28"/>
        </w:rPr>
        <w:t>________________________</w:t>
      </w:r>
    </w:p>
    <w:p w:rsidR="001F641F" w:rsidRPr="006862F3" w:rsidRDefault="001F641F" w:rsidP="001F641F">
      <w:pPr>
        <w:tabs>
          <w:tab w:val="left" w:pos="8987"/>
        </w:tabs>
        <w:rPr>
          <w:kern w:val="2"/>
          <w:sz w:val="28"/>
          <w:szCs w:val="28"/>
        </w:rPr>
      </w:pPr>
      <w:r w:rsidRPr="006862F3">
        <w:rPr>
          <w:kern w:val="2"/>
          <w:sz w:val="28"/>
          <w:szCs w:val="28"/>
        </w:rPr>
        <w:t xml:space="preserve">Место жительства </w:t>
      </w:r>
      <w:r w:rsidRPr="006862F3">
        <w:rPr>
          <w:i/>
          <w:kern w:val="2"/>
          <w:sz w:val="28"/>
          <w:szCs w:val="28"/>
        </w:rPr>
        <w:t>(физического лица) /</w:t>
      </w:r>
      <w:r w:rsidRPr="006862F3">
        <w:rPr>
          <w:kern w:val="2"/>
          <w:sz w:val="28"/>
          <w:szCs w:val="28"/>
        </w:rPr>
        <w:t>Место нахождения, регистрации</w:t>
      </w:r>
      <w:r w:rsidRPr="006862F3">
        <w:rPr>
          <w:i/>
          <w:kern w:val="2"/>
          <w:sz w:val="28"/>
          <w:szCs w:val="28"/>
        </w:rPr>
        <w:t xml:space="preserve"> (юридического лица)</w:t>
      </w:r>
    </w:p>
    <w:p w:rsidR="001F641F" w:rsidRPr="006862F3" w:rsidRDefault="001F641F" w:rsidP="001F641F">
      <w:pPr>
        <w:tabs>
          <w:tab w:val="left" w:pos="8987"/>
        </w:tabs>
        <w:rPr>
          <w:kern w:val="2"/>
          <w:sz w:val="28"/>
          <w:szCs w:val="28"/>
        </w:rPr>
      </w:pPr>
      <w:r w:rsidRPr="006862F3">
        <w:rPr>
          <w:kern w:val="2"/>
          <w:sz w:val="28"/>
          <w:szCs w:val="28"/>
        </w:rPr>
        <w:t>________________________________________________</w:t>
      </w:r>
      <w:r w:rsidR="009F6CA9">
        <w:rPr>
          <w:kern w:val="2"/>
          <w:sz w:val="28"/>
          <w:szCs w:val="28"/>
        </w:rPr>
        <w:t>____________________</w:t>
      </w:r>
      <w:r w:rsidRPr="006862F3">
        <w:rPr>
          <w:kern w:val="2"/>
          <w:sz w:val="28"/>
          <w:szCs w:val="28"/>
        </w:rPr>
        <w:t>Банковские реквизиты претендента для возврата денежных средств (задатка):</w:t>
      </w:r>
    </w:p>
    <w:p w:rsidR="001F641F" w:rsidRPr="006862F3" w:rsidRDefault="001F641F" w:rsidP="001F641F">
      <w:pPr>
        <w:tabs>
          <w:tab w:val="left" w:pos="8987"/>
        </w:tabs>
        <w:rPr>
          <w:kern w:val="2"/>
          <w:sz w:val="28"/>
          <w:szCs w:val="28"/>
        </w:rPr>
      </w:pPr>
      <w:r w:rsidRPr="006862F3">
        <w:rPr>
          <w:kern w:val="2"/>
          <w:sz w:val="28"/>
          <w:szCs w:val="28"/>
        </w:rPr>
        <w:t>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Ф.И.О./Наименование владельца счета: ________________________________________</w:t>
      </w:r>
      <w:r w:rsidR="006862F3">
        <w:rPr>
          <w:kern w:val="2"/>
          <w:sz w:val="28"/>
          <w:szCs w:val="28"/>
        </w:rPr>
        <w:t>_______________________</w:t>
      </w:r>
      <w:r w:rsidRPr="006862F3">
        <w:rPr>
          <w:kern w:val="2"/>
          <w:sz w:val="28"/>
          <w:szCs w:val="28"/>
        </w:rPr>
        <w:t>_____</w:t>
      </w:r>
    </w:p>
    <w:p w:rsidR="001F641F" w:rsidRPr="006862F3" w:rsidRDefault="009F6CA9" w:rsidP="001F641F">
      <w:pPr>
        <w:tabs>
          <w:tab w:val="left" w:pos="8987"/>
        </w:tabs>
        <w:rPr>
          <w:kern w:val="2"/>
          <w:sz w:val="28"/>
          <w:szCs w:val="28"/>
        </w:rPr>
      </w:pPr>
      <w:r>
        <w:rPr>
          <w:kern w:val="2"/>
          <w:sz w:val="28"/>
          <w:szCs w:val="28"/>
        </w:rPr>
        <w:t>расчетный (лицевой) счет №</w:t>
      </w:r>
      <w:r w:rsidR="001F641F" w:rsidRPr="006862F3">
        <w:rPr>
          <w:kern w:val="2"/>
          <w:sz w:val="28"/>
          <w:szCs w:val="28"/>
        </w:rPr>
        <w:t>____________</w:t>
      </w:r>
      <w:r w:rsidR="006862F3">
        <w:rPr>
          <w:kern w:val="2"/>
          <w:sz w:val="28"/>
          <w:szCs w:val="28"/>
        </w:rPr>
        <w:t>_____________</w:t>
      </w:r>
      <w:r w:rsidR="001F641F" w:rsidRPr="006862F3">
        <w:rPr>
          <w:kern w:val="2"/>
          <w:sz w:val="28"/>
          <w:szCs w:val="28"/>
        </w:rPr>
        <w:t>__________________</w:t>
      </w:r>
    </w:p>
    <w:p w:rsidR="001F641F" w:rsidRPr="006862F3" w:rsidRDefault="001F641F" w:rsidP="001F641F">
      <w:pPr>
        <w:tabs>
          <w:tab w:val="left" w:pos="8987"/>
        </w:tabs>
        <w:rPr>
          <w:kern w:val="2"/>
          <w:sz w:val="28"/>
          <w:szCs w:val="28"/>
        </w:rPr>
      </w:pPr>
      <w:r w:rsidRPr="006862F3">
        <w:rPr>
          <w:kern w:val="2"/>
          <w:sz w:val="28"/>
          <w:szCs w:val="28"/>
        </w:rPr>
        <w:t>в___________________________________________________________________</w:t>
      </w:r>
    </w:p>
    <w:p w:rsidR="001F641F" w:rsidRPr="006862F3" w:rsidRDefault="009F6CA9" w:rsidP="001F641F">
      <w:pPr>
        <w:tabs>
          <w:tab w:val="left" w:pos="8987"/>
        </w:tabs>
        <w:rPr>
          <w:kern w:val="2"/>
          <w:sz w:val="28"/>
          <w:szCs w:val="28"/>
        </w:rPr>
      </w:pPr>
      <w:r>
        <w:rPr>
          <w:kern w:val="2"/>
          <w:sz w:val="28"/>
          <w:szCs w:val="28"/>
        </w:rPr>
        <w:t>корр. счет №</w:t>
      </w:r>
      <w:r w:rsidR="001F641F" w:rsidRPr="006862F3">
        <w:rPr>
          <w:kern w:val="2"/>
          <w:sz w:val="28"/>
          <w:szCs w:val="28"/>
        </w:rPr>
        <w:t>______________________БИК_______________ИНН___________</w:t>
      </w:r>
    </w:p>
    <w:p w:rsidR="001F641F" w:rsidRPr="006862F3" w:rsidRDefault="001F641F" w:rsidP="001F641F">
      <w:pPr>
        <w:tabs>
          <w:tab w:val="left" w:pos="8987"/>
        </w:tabs>
        <w:rPr>
          <w:kern w:val="2"/>
          <w:sz w:val="28"/>
          <w:szCs w:val="28"/>
        </w:rPr>
      </w:pPr>
    </w:p>
    <w:p w:rsidR="001F641F" w:rsidRPr="006862F3" w:rsidRDefault="001F641F" w:rsidP="001F641F">
      <w:pPr>
        <w:tabs>
          <w:tab w:val="left" w:pos="8987"/>
        </w:tabs>
        <w:rPr>
          <w:kern w:val="2"/>
          <w:sz w:val="28"/>
          <w:szCs w:val="28"/>
        </w:rPr>
      </w:pPr>
      <w:r w:rsidRPr="006862F3">
        <w:rPr>
          <w:kern w:val="2"/>
          <w:sz w:val="28"/>
          <w:szCs w:val="28"/>
        </w:rPr>
        <w:t>Представитель претендента (Ф.И.О., или наименование) _______________________</w:t>
      </w:r>
      <w:r w:rsidR="009F6CA9">
        <w:rPr>
          <w:kern w:val="2"/>
          <w:sz w:val="28"/>
          <w:szCs w:val="28"/>
        </w:rPr>
        <w:t>______________________________________</w:t>
      </w:r>
      <w:r w:rsidRPr="006862F3">
        <w:rPr>
          <w:kern w:val="2"/>
          <w:sz w:val="28"/>
          <w:szCs w:val="28"/>
        </w:rPr>
        <w:t>_______</w:t>
      </w:r>
    </w:p>
    <w:p w:rsidR="001F641F" w:rsidRPr="006862F3" w:rsidRDefault="001F641F" w:rsidP="001F641F">
      <w:pPr>
        <w:tabs>
          <w:tab w:val="left" w:pos="8987"/>
        </w:tabs>
        <w:rPr>
          <w:kern w:val="2"/>
          <w:sz w:val="28"/>
          <w:szCs w:val="28"/>
        </w:rPr>
      </w:pPr>
      <w:r w:rsidRPr="006862F3">
        <w:rPr>
          <w:kern w:val="2"/>
          <w:sz w:val="28"/>
          <w:szCs w:val="28"/>
        </w:rPr>
        <w:t>Действует на основании доверенности ____________________________________________________________________</w:t>
      </w:r>
    </w:p>
    <w:p w:rsidR="001F641F" w:rsidRPr="006862F3" w:rsidRDefault="001F641F" w:rsidP="001F641F">
      <w:pPr>
        <w:tabs>
          <w:tab w:val="left" w:pos="8987"/>
        </w:tabs>
        <w:rPr>
          <w:kern w:val="2"/>
          <w:sz w:val="28"/>
          <w:szCs w:val="28"/>
        </w:rPr>
      </w:pPr>
      <w:r w:rsidRPr="006862F3">
        <w:rPr>
          <w:kern w:val="2"/>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w:t>
      </w:r>
      <w:r w:rsidR="009F6CA9">
        <w:rPr>
          <w:kern w:val="2"/>
          <w:sz w:val="28"/>
          <w:szCs w:val="28"/>
        </w:rPr>
        <w:t>______</w:t>
      </w:r>
      <w:r w:rsidRPr="006862F3">
        <w:rPr>
          <w:kern w:val="2"/>
          <w:sz w:val="28"/>
          <w:szCs w:val="28"/>
        </w:rPr>
        <w:t>_______________</w:t>
      </w:r>
    </w:p>
    <w:p w:rsidR="001F641F" w:rsidRPr="009F6CA9" w:rsidRDefault="001F641F" w:rsidP="001F641F">
      <w:pPr>
        <w:tabs>
          <w:tab w:val="left" w:pos="8987"/>
        </w:tabs>
        <w:jc w:val="center"/>
        <w:rPr>
          <w:kern w:val="2"/>
          <w:sz w:val="24"/>
          <w:szCs w:val="24"/>
        </w:rPr>
      </w:pPr>
      <w:r w:rsidRPr="009F6CA9">
        <w:rPr>
          <w:kern w:val="2"/>
          <w:sz w:val="24"/>
          <w:szCs w:val="24"/>
        </w:rPr>
        <w:lastRenderedPageBreak/>
        <w:t>(наименование документа, серия, номер, дата и место выдачи (регистрации), кем выдан)</w:t>
      </w:r>
    </w:p>
    <w:p w:rsidR="001F641F" w:rsidRPr="006862F3" w:rsidRDefault="001F641F" w:rsidP="001F641F">
      <w:pPr>
        <w:tabs>
          <w:tab w:val="left" w:pos="8987"/>
        </w:tabs>
        <w:jc w:val="both"/>
        <w:rPr>
          <w:i/>
          <w:iCs/>
          <w:kern w:val="2"/>
          <w:sz w:val="28"/>
          <w:szCs w:val="28"/>
        </w:rPr>
      </w:pPr>
      <w:r w:rsidRPr="006862F3">
        <w:rPr>
          <w:kern w:val="2"/>
          <w:sz w:val="28"/>
          <w:szCs w:val="28"/>
        </w:rPr>
        <w:t>Принимая решение об участии в продаже</w:t>
      </w:r>
      <w:r w:rsidR="009F6CA9">
        <w:rPr>
          <w:kern w:val="2"/>
          <w:sz w:val="28"/>
          <w:szCs w:val="28"/>
        </w:rPr>
        <w:t xml:space="preserve"> муниципального имущества посредством публичного предложения,</w:t>
      </w:r>
      <w:r w:rsidRPr="006862F3">
        <w:rPr>
          <w:kern w:val="2"/>
          <w:sz w:val="28"/>
          <w:szCs w:val="28"/>
        </w:rPr>
        <w:t xml:space="preserve"> находящегося в муниципальной собственности Журавского сельского поселения </w:t>
      </w:r>
      <w:proofErr w:type="spellStart"/>
      <w:r w:rsidRPr="006862F3">
        <w:rPr>
          <w:kern w:val="2"/>
          <w:sz w:val="28"/>
          <w:szCs w:val="28"/>
        </w:rPr>
        <w:t>Кореновского</w:t>
      </w:r>
      <w:proofErr w:type="spellEnd"/>
      <w:r w:rsidRPr="006862F3">
        <w:rPr>
          <w:kern w:val="2"/>
          <w:sz w:val="28"/>
          <w:szCs w:val="28"/>
        </w:rPr>
        <w:t xml:space="preserve"> района имущества: </w:t>
      </w:r>
    </w:p>
    <w:p w:rsidR="001F641F" w:rsidRPr="006862F3" w:rsidRDefault="001F641F" w:rsidP="001F641F">
      <w:pPr>
        <w:tabs>
          <w:tab w:val="left" w:pos="8987"/>
        </w:tabs>
        <w:jc w:val="both"/>
        <w:rPr>
          <w:kern w:val="2"/>
          <w:sz w:val="28"/>
          <w:szCs w:val="28"/>
        </w:rPr>
      </w:pPr>
      <w:r w:rsidRPr="006862F3">
        <w:rPr>
          <w:i/>
          <w:iCs/>
          <w:kern w:val="2"/>
          <w:sz w:val="28"/>
          <w:szCs w:val="28"/>
        </w:rPr>
        <w:t>____________________________________________________________________</w:t>
      </w:r>
    </w:p>
    <w:p w:rsidR="001F641F" w:rsidRPr="009F6CA9" w:rsidRDefault="001F641F" w:rsidP="001F641F">
      <w:pPr>
        <w:jc w:val="center"/>
        <w:rPr>
          <w:kern w:val="2"/>
          <w:sz w:val="24"/>
          <w:szCs w:val="24"/>
        </w:rPr>
      </w:pPr>
      <w:r w:rsidRPr="009F6CA9">
        <w:rPr>
          <w:kern w:val="2"/>
          <w:sz w:val="24"/>
          <w:szCs w:val="24"/>
        </w:rPr>
        <w:t xml:space="preserve"> (наименование имущества, его основные характеристики, номер лота)</w:t>
      </w:r>
    </w:p>
    <w:p w:rsidR="001F641F" w:rsidRPr="006862F3" w:rsidRDefault="001F641F" w:rsidP="001F641F">
      <w:pPr>
        <w:jc w:val="both"/>
        <w:rPr>
          <w:kern w:val="2"/>
          <w:sz w:val="28"/>
          <w:szCs w:val="28"/>
        </w:rPr>
      </w:pPr>
      <w:r w:rsidRPr="006862F3">
        <w:rPr>
          <w:iCs/>
          <w:kern w:val="2"/>
          <w:sz w:val="28"/>
          <w:szCs w:val="28"/>
        </w:rPr>
        <w:t xml:space="preserve">ознакомился с полным пакетом документов на продажу указанного имущества, </w:t>
      </w:r>
      <w:r w:rsidR="009F6CA9">
        <w:rPr>
          <w:iCs/>
          <w:kern w:val="2"/>
          <w:sz w:val="28"/>
          <w:szCs w:val="28"/>
        </w:rPr>
        <w:t>посредством публичного предложения</w:t>
      </w:r>
      <w:r w:rsidRPr="006862F3">
        <w:rPr>
          <w:kern w:val="2"/>
          <w:sz w:val="28"/>
          <w:szCs w:val="28"/>
        </w:rPr>
        <w:t xml:space="preserve"> и обязуюсь:</w:t>
      </w:r>
    </w:p>
    <w:p w:rsidR="001F641F" w:rsidRPr="006862F3" w:rsidRDefault="001F641F" w:rsidP="001F641F">
      <w:pPr>
        <w:ind w:firstLine="709"/>
        <w:jc w:val="both"/>
        <w:rPr>
          <w:kern w:val="2"/>
          <w:sz w:val="28"/>
          <w:szCs w:val="28"/>
        </w:rPr>
      </w:pPr>
      <w:r w:rsidRPr="006862F3">
        <w:rPr>
          <w:kern w:val="2"/>
          <w:sz w:val="28"/>
          <w:szCs w:val="28"/>
        </w:rPr>
        <w:t xml:space="preserve">1. Соблюдать условия участия </w:t>
      </w:r>
      <w:r w:rsidR="009F6CA9">
        <w:rPr>
          <w:kern w:val="2"/>
          <w:sz w:val="28"/>
          <w:szCs w:val="28"/>
        </w:rPr>
        <w:t xml:space="preserve">в продаже имущества, </w:t>
      </w:r>
      <w:r w:rsidRPr="006862F3">
        <w:rPr>
          <w:kern w:val="2"/>
          <w:sz w:val="28"/>
          <w:szCs w:val="28"/>
        </w:rPr>
        <w:t xml:space="preserve">содержащиеся в информационном сообщении о проведении </w:t>
      </w:r>
      <w:r w:rsidR="009F6CA9">
        <w:rPr>
          <w:kern w:val="2"/>
          <w:sz w:val="28"/>
          <w:szCs w:val="28"/>
        </w:rPr>
        <w:t>продажи имущества, посредством публичного предложения</w:t>
      </w:r>
      <w:r w:rsidRPr="006862F3">
        <w:rPr>
          <w:kern w:val="2"/>
          <w:sz w:val="28"/>
          <w:szCs w:val="28"/>
        </w:rPr>
        <w:t>, размещенном на официальном с</w:t>
      </w:r>
      <w:r w:rsidR="009F6CA9">
        <w:rPr>
          <w:kern w:val="2"/>
          <w:sz w:val="28"/>
          <w:szCs w:val="28"/>
        </w:rPr>
        <w:t>айте___________________________</w:t>
      </w:r>
      <w:r w:rsidRPr="006862F3">
        <w:rPr>
          <w:kern w:val="2"/>
          <w:sz w:val="28"/>
          <w:szCs w:val="28"/>
        </w:rPr>
        <w:t>.</w:t>
      </w:r>
    </w:p>
    <w:p w:rsidR="001F641F" w:rsidRPr="006862F3" w:rsidRDefault="001F641F" w:rsidP="001F641F">
      <w:pPr>
        <w:ind w:firstLine="709"/>
        <w:jc w:val="both"/>
        <w:rPr>
          <w:sz w:val="28"/>
          <w:szCs w:val="28"/>
          <w:lang w:eastAsia="ru-RU"/>
        </w:rPr>
      </w:pPr>
      <w:r w:rsidRPr="006862F3">
        <w:rPr>
          <w:kern w:val="2"/>
          <w:sz w:val="28"/>
          <w:szCs w:val="28"/>
        </w:rPr>
        <w:t>2. В случае признания Победителем</w:t>
      </w:r>
      <w:r w:rsidR="009F6CA9">
        <w:rPr>
          <w:kern w:val="2"/>
          <w:sz w:val="28"/>
          <w:szCs w:val="28"/>
        </w:rPr>
        <w:t>,</w:t>
      </w:r>
      <w:r w:rsidRPr="006862F3">
        <w:rPr>
          <w:kern w:val="2"/>
          <w:sz w:val="28"/>
          <w:szCs w:val="28"/>
        </w:rPr>
        <w:t xml:space="preserve"> заключить с Продавцом договор купли-продажи в течение 5 (пяти) рабочих дней с даты подведения итогов </w:t>
      </w:r>
      <w:r w:rsidR="009F6CA9">
        <w:rPr>
          <w:kern w:val="2"/>
          <w:sz w:val="28"/>
          <w:szCs w:val="28"/>
        </w:rPr>
        <w:t>продажи муниципального имущества</w:t>
      </w:r>
      <w:r w:rsidRPr="006862F3">
        <w:rPr>
          <w:kern w:val="2"/>
          <w:sz w:val="28"/>
          <w:szCs w:val="28"/>
        </w:rPr>
        <w:t xml:space="preserve"> и уплатить Продавцу стоимость имущества, установленную по результатам </w:t>
      </w:r>
      <w:r w:rsidR="00933E98">
        <w:rPr>
          <w:kern w:val="2"/>
          <w:sz w:val="28"/>
          <w:szCs w:val="28"/>
        </w:rPr>
        <w:t>продажи имущества</w:t>
      </w:r>
      <w:r w:rsidRPr="006862F3">
        <w:rPr>
          <w:kern w:val="2"/>
          <w:sz w:val="28"/>
          <w:szCs w:val="28"/>
        </w:rPr>
        <w:t xml:space="preserve"> в сроки указанные в договоре купли-продажи, но не позднее 30 (тридцати) рабочих дней со дня заключения договора купли-продажи, на счет, указанный в информационном сообщении (договоре купли-продажи).</w:t>
      </w:r>
    </w:p>
    <w:p w:rsidR="001F641F" w:rsidRPr="006862F3" w:rsidRDefault="001F641F" w:rsidP="001F641F">
      <w:pPr>
        <w:ind w:firstLine="709"/>
        <w:jc w:val="both"/>
        <w:rPr>
          <w:kern w:val="2"/>
          <w:sz w:val="28"/>
          <w:szCs w:val="28"/>
        </w:rPr>
      </w:pPr>
      <w:r w:rsidRPr="006862F3">
        <w:rPr>
          <w:kern w:val="2"/>
          <w:sz w:val="28"/>
          <w:szCs w:val="28"/>
        </w:rPr>
        <w:t xml:space="preserve">Зарегистрировать право собственности на имущество в установленном законодательством </w:t>
      </w:r>
      <w:proofErr w:type="gramStart"/>
      <w:r w:rsidRPr="006862F3">
        <w:rPr>
          <w:kern w:val="2"/>
          <w:sz w:val="28"/>
          <w:szCs w:val="28"/>
        </w:rPr>
        <w:t>порядке  и</w:t>
      </w:r>
      <w:proofErr w:type="gramEnd"/>
      <w:r w:rsidRPr="006862F3">
        <w:rPr>
          <w:kern w:val="2"/>
          <w:sz w:val="28"/>
          <w:szCs w:val="28"/>
        </w:rPr>
        <w:t xml:space="preserve"> договором купли-продажи не позднее чем через тридцать дней после дня полной оплаты имущества за счет собственных средств. </w:t>
      </w:r>
    </w:p>
    <w:p w:rsidR="001F641F" w:rsidRPr="006862F3" w:rsidRDefault="001F641F" w:rsidP="001F641F">
      <w:pPr>
        <w:suppressAutoHyphens w:val="0"/>
        <w:autoSpaceDE w:val="0"/>
        <w:autoSpaceDN w:val="0"/>
        <w:adjustRightInd w:val="0"/>
        <w:ind w:firstLine="709"/>
        <w:jc w:val="both"/>
        <w:rPr>
          <w:sz w:val="28"/>
          <w:szCs w:val="28"/>
          <w:lang w:eastAsia="ru-RU"/>
        </w:rPr>
      </w:pPr>
      <w:r w:rsidRPr="006862F3">
        <w:rPr>
          <w:kern w:val="2"/>
          <w:sz w:val="28"/>
          <w:szCs w:val="28"/>
          <w:lang w:eastAsia="ru-RU"/>
        </w:rPr>
        <w:t>Настоящей заявкой подтверждаю(ем), что осмотр имущества произведен, претензий по состоянию не имеется.</w:t>
      </w:r>
    </w:p>
    <w:p w:rsidR="001F641F" w:rsidRPr="006862F3" w:rsidRDefault="001F641F" w:rsidP="001F641F">
      <w:pPr>
        <w:ind w:firstLine="709"/>
        <w:jc w:val="both"/>
        <w:rPr>
          <w:kern w:val="2"/>
          <w:sz w:val="28"/>
          <w:szCs w:val="28"/>
        </w:rPr>
      </w:pPr>
      <w:r w:rsidRPr="006862F3">
        <w:rPr>
          <w:kern w:val="2"/>
          <w:sz w:val="28"/>
          <w:szCs w:val="28"/>
        </w:rPr>
        <w:t>Претендент (представитель претендента) дает согласие на обработку персональных данных, в соответствии с Федеральным законом от 27.07.2006 № 152-ФЗ «О персональных данных».</w:t>
      </w:r>
    </w:p>
    <w:p w:rsidR="001F641F" w:rsidRPr="006862F3" w:rsidRDefault="001F641F" w:rsidP="001F641F">
      <w:pPr>
        <w:rPr>
          <w:kern w:val="2"/>
          <w:sz w:val="28"/>
          <w:szCs w:val="28"/>
        </w:rPr>
      </w:pPr>
    </w:p>
    <w:p w:rsidR="001F641F" w:rsidRPr="006862F3" w:rsidRDefault="001F641F" w:rsidP="001F641F">
      <w:pPr>
        <w:jc w:val="both"/>
        <w:rPr>
          <w:kern w:val="2"/>
          <w:sz w:val="28"/>
          <w:szCs w:val="28"/>
        </w:rPr>
      </w:pPr>
      <w:r w:rsidRPr="006862F3">
        <w:rPr>
          <w:kern w:val="2"/>
          <w:sz w:val="28"/>
          <w:szCs w:val="28"/>
        </w:rPr>
        <w:t>Подпись Претендента (его полномочного представителя)</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t>_________________________________________________</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t xml:space="preserve">М.П. </w:t>
      </w:r>
      <w:r w:rsidR="006862F3">
        <w:rPr>
          <w:kern w:val="2"/>
          <w:sz w:val="28"/>
          <w:szCs w:val="28"/>
        </w:rPr>
        <w:t>«</w:t>
      </w:r>
      <w:r w:rsidRPr="006862F3">
        <w:rPr>
          <w:kern w:val="2"/>
          <w:sz w:val="28"/>
          <w:szCs w:val="28"/>
        </w:rPr>
        <w:t>_____</w:t>
      </w:r>
      <w:r w:rsidR="006862F3">
        <w:rPr>
          <w:kern w:val="2"/>
          <w:sz w:val="28"/>
          <w:szCs w:val="28"/>
        </w:rPr>
        <w:t xml:space="preserve">» </w:t>
      </w:r>
      <w:r w:rsidRPr="006862F3">
        <w:rPr>
          <w:kern w:val="2"/>
          <w:sz w:val="28"/>
          <w:szCs w:val="28"/>
        </w:rPr>
        <w:t>________________20___г.</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t>Заявка принята Продавцом (его представителем):</w:t>
      </w:r>
    </w:p>
    <w:p w:rsidR="001F641F" w:rsidRPr="006862F3" w:rsidRDefault="001F641F" w:rsidP="001F641F">
      <w:pPr>
        <w:jc w:val="both"/>
        <w:rPr>
          <w:kern w:val="2"/>
          <w:sz w:val="28"/>
          <w:szCs w:val="28"/>
        </w:rPr>
      </w:pPr>
    </w:p>
    <w:p w:rsidR="001F641F" w:rsidRPr="006862F3" w:rsidRDefault="001F641F" w:rsidP="001F641F">
      <w:pPr>
        <w:jc w:val="both"/>
        <w:rPr>
          <w:kern w:val="2"/>
          <w:sz w:val="28"/>
          <w:szCs w:val="28"/>
        </w:rPr>
      </w:pPr>
      <w:r w:rsidRPr="006862F3">
        <w:rPr>
          <w:kern w:val="2"/>
          <w:sz w:val="28"/>
          <w:szCs w:val="28"/>
        </w:rPr>
        <w:t>час______ мин.________ "_____"________________20___г. за № ______</w:t>
      </w:r>
    </w:p>
    <w:p w:rsidR="001F641F" w:rsidRPr="006862F3" w:rsidRDefault="001F641F" w:rsidP="001F641F">
      <w:pPr>
        <w:jc w:val="both"/>
        <w:rPr>
          <w:kern w:val="2"/>
          <w:sz w:val="28"/>
          <w:szCs w:val="28"/>
        </w:rPr>
      </w:pPr>
    </w:p>
    <w:p w:rsidR="006862F3" w:rsidRDefault="001F641F" w:rsidP="001F641F">
      <w:pPr>
        <w:jc w:val="both"/>
        <w:rPr>
          <w:kern w:val="2"/>
          <w:sz w:val="28"/>
          <w:szCs w:val="28"/>
        </w:rPr>
      </w:pPr>
      <w:r w:rsidRPr="006862F3">
        <w:rPr>
          <w:kern w:val="2"/>
          <w:sz w:val="28"/>
          <w:szCs w:val="28"/>
        </w:rPr>
        <w:t xml:space="preserve">Подпись лица, принявшего заявку </w:t>
      </w:r>
    </w:p>
    <w:p w:rsidR="001F641F" w:rsidRPr="006862F3" w:rsidRDefault="001F641F" w:rsidP="001F641F">
      <w:pPr>
        <w:jc w:val="both"/>
        <w:rPr>
          <w:kern w:val="2"/>
          <w:sz w:val="28"/>
          <w:szCs w:val="28"/>
        </w:rPr>
      </w:pPr>
      <w:r w:rsidRPr="006862F3">
        <w:rPr>
          <w:kern w:val="2"/>
          <w:sz w:val="28"/>
          <w:szCs w:val="28"/>
        </w:rPr>
        <w:t>________________________________________________</w:t>
      </w:r>
    </w:p>
    <w:p w:rsidR="001F641F" w:rsidRPr="006862F3" w:rsidRDefault="001F641F" w:rsidP="001F641F">
      <w:pPr>
        <w:rPr>
          <w:kern w:val="2"/>
          <w:sz w:val="28"/>
          <w:szCs w:val="28"/>
        </w:rPr>
      </w:pPr>
    </w:p>
    <w:p w:rsidR="001F641F" w:rsidRPr="006862F3" w:rsidRDefault="001F641F" w:rsidP="001F641F">
      <w:pPr>
        <w:jc w:val="right"/>
        <w:rPr>
          <w:sz w:val="28"/>
          <w:szCs w:val="28"/>
        </w:rPr>
      </w:pPr>
      <w:r w:rsidRPr="006862F3">
        <w:rPr>
          <w:sz w:val="28"/>
          <w:szCs w:val="28"/>
        </w:rPr>
        <w:t>ПРИЛОЖЕНИЕ №3</w:t>
      </w:r>
    </w:p>
    <w:p w:rsidR="009F6CA9" w:rsidRDefault="009F6CA9" w:rsidP="009F6CA9">
      <w:pPr>
        <w:jc w:val="right"/>
        <w:rPr>
          <w:sz w:val="28"/>
          <w:szCs w:val="28"/>
        </w:rPr>
      </w:pPr>
      <w:r w:rsidRPr="006862F3">
        <w:rPr>
          <w:sz w:val="28"/>
          <w:szCs w:val="28"/>
        </w:rPr>
        <w:t xml:space="preserve">к </w:t>
      </w:r>
      <w:r>
        <w:rPr>
          <w:sz w:val="28"/>
          <w:szCs w:val="28"/>
        </w:rPr>
        <w:t xml:space="preserve">документации </w:t>
      </w:r>
      <w:r w:rsidRPr="00B809C7">
        <w:rPr>
          <w:sz w:val="28"/>
          <w:szCs w:val="28"/>
        </w:rPr>
        <w:t xml:space="preserve">о продаже </w:t>
      </w:r>
    </w:p>
    <w:p w:rsidR="009F6CA9" w:rsidRPr="006862F3" w:rsidRDefault="009F6CA9" w:rsidP="009F6CA9">
      <w:pPr>
        <w:jc w:val="right"/>
        <w:rPr>
          <w:sz w:val="28"/>
          <w:szCs w:val="28"/>
        </w:rPr>
      </w:pPr>
      <w:r w:rsidRPr="00B809C7">
        <w:rPr>
          <w:sz w:val="28"/>
          <w:szCs w:val="28"/>
        </w:rPr>
        <w:t>муниципального имущества</w:t>
      </w:r>
    </w:p>
    <w:p w:rsidR="001F641F" w:rsidRPr="006862F3" w:rsidRDefault="001F641F" w:rsidP="001F641F">
      <w:pPr>
        <w:jc w:val="center"/>
        <w:rPr>
          <w:bCs/>
          <w:sz w:val="28"/>
          <w:szCs w:val="28"/>
        </w:rPr>
      </w:pPr>
      <w:r w:rsidRPr="006862F3">
        <w:rPr>
          <w:bCs/>
          <w:sz w:val="28"/>
          <w:szCs w:val="28"/>
        </w:rPr>
        <w:t xml:space="preserve">Инструкция </w:t>
      </w:r>
    </w:p>
    <w:p w:rsidR="001F641F" w:rsidRPr="006862F3" w:rsidRDefault="001F641F" w:rsidP="001F641F">
      <w:pPr>
        <w:jc w:val="center"/>
        <w:rPr>
          <w:bCs/>
          <w:sz w:val="28"/>
          <w:szCs w:val="28"/>
        </w:rPr>
      </w:pPr>
      <w:r w:rsidRPr="006862F3">
        <w:rPr>
          <w:bCs/>
          <w:sz w:val="28"/>
          <w:szCs w:val="28"/>
        </w:rPr>
        <w:lastRenderedPageBreak/>
        <w:t>по заполнению заявки</w:t>
      </w:r>
    </w:p>
    <w:p w:rsidR="001F641F" w:rsidRPr="006862F3" w:rsidRDefault="001F641F" w:rsidP="001F641F">
      <w:pPr>
        <w:jc w:val="center"/>
        <w:rPr>
          <w:bCs/>
          <w:sz w:val="28"/>
          <w:szCs w:val="28"/>
        </w:rPr>
      </w:pPr>
    </w:p>
    <w:p w:rsidR="001F641F" w:rsidRPr="006862F3" w:rsidRDefault="001F641F" w:rsidP="00243EC8">
      <w:pPr>
        <w:tabs>
          <w:tab w:val="left" w:pos="360"/>
        </w:tabs>
        <w:ind w:firstLine="709"/>
        <w:jc w:val="both"/>
        <w:rPr>
          <w:bCs/>
          <w:sz w:val="28"/>
          <w:szCs w:val="28"/>
        </w:rPr>
      </w:pPr>
      <w:r w:rsidRPr="006862F3">
        <w:rPr>
          <w:bCs/>
          <w:sz w:val="28"/>
          <w:szCs w:val="28"/>
        </w:rPr>
        <w:t>1.</w:t>
      </w:r>
      <w:r w:rsidR="009F6CA9">
        <w:rPr>
          <w:bCs/>
          <w:sz w:val="28"/>
          <w:szCs w:val="28"/>
        </w:rPr>
        <w:t xml:space="preserve"> В случае предоставления заявки, </w:t>
      </w:r>
      <w:r w:rsidRPr="006862F3">
        <w:rPr>
          <w:bCs/>
          <w:sz w:val="28"/>
          <w:szCs w:val="28"/>
        </w:rPr>
        <w:t xml:space="preserve">в форме электронного документа, она должна иметь расширение </w:t>
      </w:r>
      <w:r w:rsidRPr="006862F3">
        <w:rPr>
          <w:bCs/>
          <w:sz w:val="28"/>
          <w:szCs w:val="28"/>
          <w:lang w:val="en-US"/>
        </w:rPr>
        <w:t>doc</w:t>
      </w:r>
      <w:r w:rsidRPr="006862F3">
        <w:rPr>
          <w:bCs/>
          <w:sz w:val="28"/>
          <w:szCs w:val="28"/>
        </w:rPr>
        <w:t xml:space="preserve"> и должна быть составлена в программе пакета </w:t>
      </w:r>
      <w:proofErr w:type="spellStart"/>
      <w:r w:rsidRPr="006862F3">
        <w:rPr>
          <w:bCs/>
          <w:sz w:val="28"/>
          <w:szCs w:val="28"/>
          <w:lang w:val="en-US"/>
        </w:rPr>
        <w:t>MicrosoftOffice</w:t>
      </w:r>
      <w:proofErr w:type="spellEnd"/>
      <w:r w:rsidRPr="006862F3">
        <w:rPr>
          <w:bCs/>
          <w:sz w:val="28"/>
          <w:szCs w:val="28"/>
        </w:rPr>
        <w:t xml:space="preserve"> в версии не ранее </w:t>
      </w:r>
      <w:proofErr w:type="spellStart"/>
      <w:r w:rsidRPr="006862F3">
        <w:rPr>
          <w:bCs/>
          <w:sz w:val="28"/>
          <w:szCs w:val="28"/>
          <w:lang w:val="en-US"/>
        </w:rPr>
        <w:t>MicrosoftOffice</w:t>
      </w:r>
      <w:proofErr w:type="spellEnd"/>
      <w:r w:rsidRPr="006862F3">
        <w:rPr>
          <w:bCs/>
          <w:sz w:val="28"/>
          <w:szCs w:val="28"/>
        </w:rPr>
        <w:t xml:space="preserve"> 98. Электронные подписи должны соответствовать требованиям Федерального закона от 06.04.2011 №63-ФЗ «Об электронной подписи». Если заявка в форме электронного документа открывается автоматически при получении ее по электронной почте, организатор торгов не несет ответственности за досрочное открытие доступа к такой заявке.</w:t>
      </w:r>
    </w:p>
    <w:p w:rsidR="001F641F" w:rsidRPr="006862F3" w:rsidRDefault="001F641F" w:rsidP="00243EC8">
      <w:pPr>
        <w:tabs>
          <w:tab w:val="left" w:pos="360"/>
        </w:tabs>
        <w:ind w:firstLine="709"/>
        <w:jc w:val="both"/>
        <w:rPr>
          <w:bCs/>
          <w:sz w:val="28"/>
          <w:szCs w:val="28"/>
        </w:rPr>
      </w:pPr>
      <w:r w:rsidRPr="006862F3">
        <w:rPr>
          <w:bCs/>
          <w:sz w:val="28"/>
          <w:szCs w:val="28"/>
        </w:rPr>
        <w:t xml:space="preserve">2. Форма заявки на участие в </w:t>
      </w:r>
      <w:r w:rsidR="009F6CA9">
        <w:rPr>
          <w:bCs/>
          <w:sz w:val="28"/>
          <w:szCs w:val="28"/>
        </w:rPr>
        <w:t>продаже муниципального имущества посредством публичного предложения</w:t>
      </w:r>
      <w:r w:rsidRPr="006862F3">
        <w:rPr>
          <w:bCs/>
          <w:sz w:val="28"/>
          <w:szCs w:val="28"/>
        </w:rPr>
        <w:t xml:space="preserve"> является приложением №2 к документации </w:t>
      </w:r>
      <w:r w:rsidR="008708B2">
        <w:rPr>
          <w:bCs/>
          <w:sz w:val="28"/>
          <w:szCs w:val="28"/>
        </w:rPr>
        <w:t>о продаже муниципального имущества</w:t>
      </w:r>
      <w:r w:rsidRPr="006862F3">
        <w:rPr>
          <w:bCs/>
          <w:sz w:val="28"/>
          <w:szCs w:val="28"/>
        </w:rPr>
        <w:t>.</w:t>
      </w:r>
    </w:p>
    <w:p w:rsidR="001F641F" w:rsidRPr="006862F3" w:rsidRDefault="001F641F" w:rsidP="00243EC8">
      <w:pPr>
        <w:tabs>
          <w:tab w:val="left" w:pos="360"/>
          <w:tab w:val="left" w:pos="900"/>
        </w:tabs>
        <w:ind w:firstLine="709"/>
        <w:jc w:val="both"/>
        <w:rPr>
          <w:bCs/>
          <w:sz w:val="28"/>
          <w:szCs w:val="28"/>
        </w:rPr>
      </w:pPr>
      <w:r w:rsidRPr="006862F3">
        <w:rPr>
          <w:bCs/>
          <w:sz w:val="28"/>
          <w:szCs w:val="28"/>
        </w:rPr>
        <w:t>3. Заявка заполняется государственным языком Российской Федерации (русским языком) разборчиво печатными буквами и предусмотренными символами в полном объеме.</w:t>
      </w:r>
    </w:p>
    <w:p w:rsidR="001F641F" w:rsidRPr="006862F3" w:rsidRDefault="001F641F" w:rsidP="00243EC8">
      <w:pPr>
        <w:tabs>
          <w:tab w:val="left" w:pos="360"/>
        </w:tabs>
        <w:ind w:firstLine="709"/>
        <w:jc w:val="both"/>
        <w:rPr>
          <w:bCs/>
          <w:sz w:val="28"/>
          <w:szCs w:val="28"/>
        </w:rPr>
      </w:pPr>
      <w:r w:rsidRPr="006862F3">
        <w:rPr>
          <w:bCs/>
          <w:sz w:val="28"/>
          <w:szCs w:val="28"/>
        </w:rPr>
        <w:t>4. Не допускается заполнение заявки карандашом и внесение в нее каких-либо исправлений.</w:t>
      </w:r>
    </w:p>
    <w:p w:rsidR="001F641F" w:rsidRPr="006862F3" w:rsidRDefault="001F641F" w:rsidP="00243EC8">
      <w:pPr>
        <w:tabs>
          <w:tab w:val="left" w:pos="360"/>
        </w:tabs>
        <w:ind w:firstLine="709"/>
        <w:jc w:val="both"/>
        <w:rPr>
          <w:bCs/>
          <w:sz w:val="28"/>
          <w:szCs w:val="28"/>
        </w:rPr>
      </w:pPr>
      <w:r w:rsidRPr="006862F3">
        <w:rPr>
          <w:bCs/>
          <w:sz w:val="28"/>
          <w:szCs w:val="28"/>
        </w:rPr>
        <w:t>5. Заявка, равно как и все относящиеся к ней и являющиеся ее частью документы, должны быть четко напечатаны, разборчиво написаны, не допускаются подчистки.</w:t>
      </w:r>
    </w:p>
    <w:p w:rsidR="001F641F" w:rsidRPr="006862F3" w:rsidRDefault="001F641F" w:rsidP="00243EC8">
      <w:pPr>
        <w:tabs>
          <w:tab w:val="left" w:pos="360"/>
        </w:tabs>
        <w:ind w:firstLine="709"/>
        <w:jc w:val="both"/>
        <w:rPr>
          <w:bCs/>
          <w:sz w:val="28"/>
          <w:szCs w:val="28"/>
        </w:rPr>
      </w:pPr>
      <w:r w:rsidRPr="006862F3">
        <w:rPr>
          <w:bCs/>
          <w:sz w:val="28"/>
          <w:szCs w:val="28"/>
        </w:rPr>
        <w:t>6. Относящиеся к заявителю поля и ячейки для заполнения подлежат заполнению в соответствии с требуемой информацией.</w:t>
      </w:r>
    </w:p>
    <w:p w:rsidR="001F641F" w:rsidRPr="006862F3" w:rsidRDefault="001F641F" w:rsidP="00243EC8">
      <w:pPr>
        <w:tabs>
          <w:tab w:val="left" w:pos="360"/>
        </w:tabs>
        <w:ind w:firstLine="709"/>
        <w:jc w:val="both"/>
        <w:rPr>
          <w:bCs/>
          <w:sz w:val="28"/>
          <w:szCs w:val="28"/>
        </w:rPr>
      </w:pPr>
      <w:r w:rsidRPr="006862F3">
        <w:rPr>
          <w:bCs/>
          <w:sz w:val="28"/>
          <w:szCs w:val="28"/>
        </w:rPr>
        <w:t>7. Не относящиеся к заявителю поля и ячейки подлежат заполнению в форме прочерка.</w:t>
      </w:r>
    </w:p>
    <w:p w:rsidR="001F641F" w:rsidRPr="006862F3" w:rsidRDefault="001F641F" w:rsidP="00243EC8">
      <w:pPr>
        <w:tabs>
          <w:tab w:val="left" w:pos="360"/>
        </w:tabs>
        <w:ind w:firstLine="709"/>
        <w:jc w:val="both"/>
        <w:rPr>
          <w:bCs/>
          <w:sz w:val="28"/>
          <w:szCs w:val="28"/>
        </w:rPr>
      </w:pPr>
      <w:r w:rsidRPr="006862F3">
        <w:rPr>
          <w:bCs/>
          <w:sz w:val="28"/>
          <w:szCs w:val="28"/>
        </w:rPr>
        <w:t>8. Информация, содержащаяся в заявке заявителя, не должна допускать двусмысленных толкований.</w:t>
      </w:r>
    </w:p>
    <w:p w:rsidR="001F641F" w:rsidRPr="006862F3" w:rsidRDefault="001F641F" w:rsidP="00243EC8">
      <w:pPr>
        <w:tabs>
          <w:tab w:val="left" w:pos="360"/>
        </w:tabs>
        <w:ind w:firstLine="709"/>
        <w:jc w:val="both"/>
        <w:rPr>
          <w:bCs/>
          <w:sz w:val="28"/>
          <w:szCs w:val="28"/>
        </w:rPr>
      </w:pPr>
      <w:r w:rsidRPr="006862F3">
        <w:rPr>
          <w:bCs/>
          <w:sz w:val="28"/>
          <w:szCs w:val="28"/>
        </w:rPr>
        <w:t>9. Заявка заполняется и подписывается уполномоченным лицом заявителя.</w:t>
      </w:r>
    </w:p>
    <w:p w:rsidR="001F641F" w:rsidRPr="006862F3" w:rsidRDefault="001F641F" w:rsidP="00243EC8">
      <w:pPr>
        <w:tabs>
          <w:tab w:val="left" w:pos="360"/>
        </w:tabs>
        <w:ind w:firstLine="709"/>
        <w:jc w:val="both"/>
        <w:rPr>
          <w:bCs/>
          <w:sz w:val="28"/>
          <w:szCs w:val="28"/>
        </w:rPr>
      </w:pPr>
      <w:r w:rsidRPr="006862F3">
        <w:rPr>
          <w:bCs/>
          <w:sz w:val="28"/>
          <w:szCs w:val="28"/>
        </w:rPr>
        <w:t>10. Заявка, подписанная неуполномоченным лицом, либо не подписанная, считается недействительной.</w:t>
      </w:r>
    </w:p>
    <w:p w:rsidR="001F641F" w:rsidRPr="006862F3" w:rsidRDefault="001F641F" w:rsidP="00243EC8">
      <w:pPr>
        <w:tabs>
          <w:tab w:val="left" w:pos="360"/>
        </w:tabs>
        <w:ind w:firstLine="709"/>
        <w:jc w:val="both"/>
        <w:rPr>
          <w:bCs/>
          <w:sz w:val="28"/>
          <w:szCs w:val="28"/>
        </w:rPr>
      </w:pPr>
      <w:r w:rsidRPr="006862F3">
        <w:rPr>
          <w:bCs/>
          <w:sz w:val="28"/>
          <w:szCs w:val="28"/>
        </w:rPr>
        <w:t>11. Заявка, в которой знак поставлен более, чем в одном квадрате, либо не поставлен ни в одном из них, считается недействительной.</w:t>
      </w:r>
    </w:p>
    <w:p w:rsidR="001F641F" w:rsidRPr="006862F3" w:rsidRDefault="001F641F" w:rsidP="00243EC8">
      <w:pPr>
        <w:tabs>
          <w:tab w:val="left" w:pos="360"/>
        </w:tabs>
        <w:ind w:firstLine="709"/>
        <w:jc w:val="both"/>
        <w:rPr>
          <w:bCs/>
          <w:sz w:val="28"/>
          <w:szCs w:val="28"/>
        </w:rPr>
      </w:pPr>
      <w:r w:rsidRPr="006862F3">
        <w:rPr>
          <w:bCs/>
          <w:sz w:val="28"/>
          <w:szCs w:val="28"/>
        </w:rPr>
        <w:t>12. Документы и сведения, прилагаемые к заявке, должны быть приложены в последовательности, указанной в описи.</w:t>
      </w:r>
    </w:p>
    <w:p w:rsidR="008708B2" w:rsidRDefault="001F641F" w:rsidP="0082049F">
      <w:pPr>
        <w:tabs>
          <w:tab w:val="left" w:pos="900"/>
        </w:tabs>
        <w:ind w:firstLine="709"/>
        <w:jc w:val="both"/>
        <w:rPr>
          <w:sz w:val="28"/>
          <w:szCs w:val="28"/>
        </w:rPr>
      </w:pPr>
      <w:r w:rsidRPr="006862F3">
        <w:rPr>
          <w:sz w:val="28"/>
          <w:szCs w:val="28"/>
        </w:rPr>
        <w:t xml:space="preserve">13.  Заявка, поданная на бумажном носителе, должна содержать опись представленных документов на участие в </w:t>
      </w:r>
      <w:r w:rsidR="008708B2">
        <w:rPr>
          <w:sz w:val="28"/>
          <w:szCs w:val="28"/>
        </w:rPr>
        <w:t>продаже муниципального имущества, посредством публичного предложения</w:t>
      </w:r>
      <w:r w:rsidRPr="006862F3">
        <w:rPr>
          <w:sz w:val="28"/>
          <w:szCs w:val="28"/>
        </w:rPr>
        <w:t xml:space="preserve"> с указанием страниц. Все листы заявки с описью представленных документов должны быть прошиты, пронумерованы и заверены подписью и печатью заявителя. Опись представленных документов о</w:t>
      </w:r>
      <w:r w:rsidR="006862F3">
        <w:rPr>
          <w:sz w:val="28"/>
          <w:szCs w:val="28"/>
        </w:rPr>
        <w:t>формляется в произвольной форме</w:t>
      </w:r>
    </w:p>
    <w:p w:rsidR="001F641F" w:rsidRPr="006862F3" w:rsidRDefault="001F641F" w:rsidP="001F641F">
      <w:pPr>
        <w:jc w:val="right"/>
        <w:rPr>
          <w:sz w:val="28"/>
          <w:szCs w:val="28"/>
        </w:rPr>
      </w:pPr>
      <w:r w:rsidRPr="006862F3">
        <w:rPr>
          <w:sz w:val="28"/>
          <w:szCs w:val="28"/>
        </w:rPr>
        <w:t>ПРИЛОЖЕНИЕ №4</w:t>
      </w:r>
    </w:p>
    <w:p w:rsidR="008708B2" w:rsidRDefault="008708B2" w:rsidP="008708B2">
      <w:pPr>
        <w:jc w:val="right"/>
        <w:rPr>
          <w:sz w:val="28"/>
          <w:szCs w:val="28"/>
        </w:rPr>
      </w:pPr>
      <w:r w:rsidRPr="006862F3">
        <w:rPr>
          <w:sz w:val="28"/>
          <w:szCs w:val="28"/>
        </w:rPr>
        <w:t xml:space="preserve">к </w:t>
      </w:r>
      <w:r>
        <w:rPr>
          <w:sz w:val="28"/>
          <w:szCs w:val="28"/>
        </w:rPr>
        <w:t xml:space="preserve">документации </w:t>
      </w:r>
      <w:r w:rsidRPr="00B809C7">
        <w:rPr>
          <w:sz w:val="28"/>
          <w:szCs w:val="28"/>
        </w:rPr>
        <w:t xml:space="preserve">о продаже </w:t>
      </w:r>
    </w:p>
    <w:p w:rsidR="008708B2" w:rsidRPr="006862F3" w:rsidRDefault="008708B2" w:rsidP="008708B2">
      <w:pPr>
        <w:jc w:val="right"/>
        <w:rPr>
          <w:sz w:val="28"/>
          <w:szCs w:val="28"/>
        </w:rPr>
      </w:pPr>
      <w:r w:rsidRPr="00B809C7">
        <w:rPr>
          <w:sz w:val="28"/>
          <w:szCs w:val="28"/>
        </w:rPr>
        <w:t>муниципального имущества</w:t>
      </w:r>
    </w:p>
    <w:p w:rsidR="006862F3" w:rsidRPr="006862F3" w:rsidRDefault="006862F3" w:rsidP="006862F3">
      <w:pPr>
        <w:jc w:val="right"/>
        <w:rPr>
          <w:sz w:val="28"/>
          <w:szCs w:val="28"/>
        </w:rPr>
      </w:pPr>
    </w:p>
    <w:p w:rsidR="001F641F" w:rsidRPr="006862F3" w:rsidRDefault="001F641F" w:rsidP="001F641F">
      <w:pPr>
        <w:pStyle w:val="2"/>
        <w:rPr>
          <w:b w:val="0"/>
          <w:sz w:val="28"/>
          <w:szCs w:val="28"/>
        </w:rPr>
      </w:pPr>
      <w:r w:rsidRPr="006862F3">
        <w:rPr>
          <w:b w:val="0"/>
          <w:sz w:val="28"/>
          <w:szCs w:val="28"/>
        </w:rPr>
        <w:t>Запрос на разъяснение положений</w:t>
      </w:r>
    </w:p>
    <w:p w:rsidR="001F641F" w:rsidRPr="006862F3" w:rsidRDefault="001F641F" w:rsidP="001F641F">
      <w:pPr>
        <w:jc w:val="center"/>
        <w:rPr>
          <w:b/>
          <w:sz w:val="28"/>
          <w:szCs w:val="28"/>
        </w:rPr>
      </w:pPr>
      <w:r w:rsidRPr="006862F3">
        <w:rPr>
          <w:sz w:val="28"/>
          <w:szCs w:val="28"/>
        </w:rPr>
        <w:t xml:space="preserve"> документации </w:t>
      </w:r>
      <w:r w:rsidR="00B7021D">
        <w:rPr>
          <w:sz w:val="28"/>
          <w:szCs w:val="28"/>
        </w:rPr>
        <w:t>о продаже имущества</w:t>
      </w:r>
    </w:p>
    <w:p w:rsidR="001F641F" w:rsidRPr="006862F3" w:rsidRDefault="001F641F" w:rsidP="001F641F">
      <w:pPr>
        <w:jc w:val="center"/>
        <w:rPr>
          <w:b/>
          <w:sz w:val="28"/>
          <w:szCs w:val="28"/>
        </w:rPr>
      </w:pPr>
    </w:p>
    <w:p w:rsidR="008708B2" w:rsidRPr="008708B2" w:rsidRDefault="001F641F" w:rsidP="008708B2">
      <w:pPr>
        <w:pStyle w:val="af7"/>
        <w:spacing w:before="0" w:after="0"/>
        <w:rPr>
          <w:rFonts w:ascii="Times New Roman" w:hAnsi="Times New Roman" w:cs="Times New Roman"/>
          <w:b w:val="0"/>
          <w:sz w:val="28"/>
          <w:szCs w:val="28"/>
        </w:rPr>
      </w:pPr>
      <w:r w:rsidRPr="008708B2">
        <w:rPr>
          <w:rFonts w:ascii="Times New Roman" w:hAnsi="Times New Roman" w:cs="Times New Roman"/>
          <w:b w:val="0"/>
          <w:sz w:val="28"/>
          <w:szCs w:val="28"/>
        </w:rPr>
        <w:lastRenderedPageBreak/>
        <w:t xml:space="preserve">Прошу разъяснить следующие </w:t>
      </w:r>
      <w:proofErr w:type="gramStart"/>
      <w:r w:rsidRPr="008708B2">
        <w:rPr>
          <w:rFonts w:ascii="Times New Roman" w:hAnsi="Times New Roman" w:cs="Times New Roman"/>
          <w:b w:val="0"/>
          <w:sz w:val="28"/>
          <w:szCs w:val="28"/>
        </w:rPr>
        <w:t>положения  документации</w:t>
      </w:r>
      <w:proofErr w:type="gramEnd"/>
      <w:r w:rsidR="00574677">
        <w:rPr>
          <w:rFonts w:ascii="Times New Roman" w:hAnsi="Times New Roman" w:cs="Times New Roman"/>
          <w:b w:val="0"/>
          <w:sz w:val="28"/>
          <w:szCs w:val="28"/>
        </w:rPr>
        <w:t xml:space="preserve"> </w:t>
      </w:r>
      <w:r w:rsidR="008708B2" w:rsidRPr="008708B2">
        <w:rPr>
          <w:rFonts w:ascii="Times New Roman" w:hAnsi="Times New Roman" w:cs="Times New Roman"/>
          <w:b w:val="0"/>
          <w:sz w:val="28"/>
          <w:szCs w:val="28"/>
        </w:rPr>
        <w:t xml:space="preserve">о продаже муниципального имущества Журавского сельского поселения </w:t>
      </w:r>
      <w:proofErr w:type="spellStart"/>
      <w:r w:rsidR="008708B2" w:rsidRPr="008708B2">
        <w:rPr>
          <w:rFonts w:ascii="Times New Roman" w:hAnsi="Times New Roman" w:cs="Times New Roman"/>
          <w:b w:val="0"/>
          <w:sz w:val="28"/>
          <w:szCs w:val="28"/>
        </w:rPr>
        <w:t>Кореновского</w:t>
      </w:r>
      <w:proofErr w:type="spellEnd"/>
      <w:r w:rsidR="008708B2" w:rsidRPr="008708B2">
        <w:rPr>
          <w:rFonts w:ascii="Times New Roman" w:hAnsi="Times New Roman" w:cs="Times New Roman"/>
          <w:b w:val="0"/>
          <w:sz w:val="28"/>
          <w:szCs w:val="28"/>
        </w:rPr>
        <w:t xml:space="preserve"> района посредством публичного предложения</w:t>
      </w:r>
    </w:p>
    <w:p w:rsidR="001F641F" w:rsidRPr="006862F3" w:rsidRDefault="001F641F" w:rsidP="008708B2">
      <w:pPr>
        <w:jc w:val="center"/>
        <w:rPr>
          <w:bCs/>
          <w:sz w:val="28"/>
          <w:szCs w:val="28"/>
        </w:rPr>
      </w:pPr>
    </w:p>
    <w:tbl>
      <w:tblPr>
        <w:tblW w:w="0" w:type="auto"/>
        <w:tblInd w:w="108" w:type="dxa"/>
        <w:tblLayout w:type="fixed"/>
        <w:tblLook w:val="0000" w:firstRow="0" w:lastRow="0" w:firstColumn="0" w:lastColumn="0" w:noHBand="0" w:noVBand="0"/>
      </w:tblPr>
      <w:tblGrid>
        <w:gridCol w:w="743"/>
        <w:gridCol w:w="3977"/>
        <w:gridCol w:w="4734"/>
      </w:tblGrid>
      <w:tr w:rsidR="001F641F" w:rsidRPr="006862F3" w:rsidTr="007626B9">
        <w:tc>
          <w:tcPr>
            <w:tcW w:w="743" w:type="dxa"/>
            <w:tcBorders>
              <w:top w:val="single" w:sz="4" w:space="0" w:color="000000"/>
              <w:left w:val="single" w:sz="4" w:space="0" w:color="000000"/>
              <w:bottom w:val="single" w:sz="4" w:space="0" w:color="000000"/>
            </w:tcBorders>
            <w:shd w:val="clear" w:color="auto" w:fill="auto"/>
          </w:tcPr>
          <w:p w:rsidR="001F641F" w:rsidRPr="006862F3" w:rsidRDefault="001F641F" w:rsidP="007626B9">
            <w:pPr>
              <w:snapToGrid w:val="0"/>
              <w:jc w:val="center"/>
              <w:rPr>
                <w:sz w:val="28"/>
                <w:szCs w:val="28"/>
              </w:rPr>
            </w:pPr>
            <w:r w:rsidRPr="006862F3">
              <w:rPr>
                <w:sz w:val="28"/>
                <w:szCs w:val="28"/>
              </w:rPr>
              <w:t>№ п/п</w:t>
            </w:r>
          </w:p>
        </w:tc>
        <w:tc>
          <w:tcPr>
            <w:tcW w:w="3977" w:type="dxa"/>
            <w:tcBorders>
              <w:top w:val="single" w:sz="4" w:space="0" w:color="000000"/>
              <w:left w:val="single" w:sz="4" w:space="0" w:color="000000"/>
              <w:bottom w:val="single" w:sz="4" w:space="0" w:color="000000"/>
            </w:tcBorders>
            <w:shd w:val="clear" w:color="auto" w:fill="auto"/>
          </w:tcPr>
          <w:p w:rsidR="001F641F" w:rsidRPr="006862F3" w:rsidRDefault="001F641F" w:rsidP="008708B2">
            <w:pPr>
              <w:snapToGrid w:val="0"/>
              <w:jc w:val="center"/>
              <w:rPr>
                <w:sz w:val="28"/>
                <w:szCs w:val="28"/>
              </w:rPr>
            </w:pPr>
            <w:r w:rsidRPr="006862F3">
              <w:rPr>
                <w:sz w:val="28"/>
                <w:szCs w:val="28"/>
              </w:rPr>
              <w:t xml:space="preserve">Пункт документации </w:t>
            </w:r>
            <w:r w:rsidR="008708B2">
              <w:rPr>
                <w:sz w:val="28"/>
                <w:szCs w:val="28"/>
              </w:rPr>
              <w:t>о продаже</w:t>
            </w:r>
            <w:r w:rsidRPr="006862F3">
              <w:rPr>
                <w:sz w:val="28"/>
                <w:szCs w:val="28"/>
              </w:rPr>
              <w:t>, положения которой необходимо разъяснить</w:t>
            </w: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6862F3" w:rsidRDefault="001F641F" w:rsidP="008708B2">
            <w:pPr>
              <w:snapToGrid w:val="0"/>
              <w:jc w:val="center"/>
              <w:rPr>
                <w:sz w:val="28"/>
                <w:szCs w:val="28"/>
              </w:rPr>
            </w:pPr>
            <w:r w:rsidRPr="006862F3">
              <w:rPr>
                <w:sz w:val="28"/>
                <w:szCs w:val="28"/>
              </w:rPr>
              <w:t xml:space="preserve">Содержание запроса на разъяснение положений документации </w:t>
            </w:r>
            <w:r w:rsidR="008708B2">
              <w:rPr>
                <w:sz w:val="28"/>
                <w:szCs w:val="28"/>
              </w:rPr>
              <w:t>о продаже</w:t>
            </w:r>
          </w:p>
        </w:tc>
      </w:tr>
      <w:tr w:rsidR="001F641F" w:rsidRPr="00243EC8" w:rsidTr="007626B9">
        <w:trPr>
          <w:trHeight w:val="606"/>
        </w:trPr>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6862F3" w:rsidRPr="00243EC8" w:rsidRDefault="006862F3" w:rsidP="007626B9">
            <w:pPr>
              <w:snapToGrid w:val="0"/>
              <w:rPr>
                <w:sz w:val="24"/>
                <w:szCs w:val="24"/>
              </w:rPr>
            </w:pPr>
          </w:p>
          <w:p w:rsidR="006862F3" w:rsidRPr="00243EC8" w:rsidRDefault="006862F3" w:rsidP="007626B9">
            <w:pPr>
              <w:snapToGrid w:val="0"/>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7626B9">
            <w:pPr>
              <w:snapToGrid w:val="0"/>
              <w:rPr>
                <w:sz w:val="24"/>
                <w:szCs w:val="24"/>
              </w:rPr>
            </w:pPr>
          </w:p>
        </w:tc>
      </w:tr>
      <w:tr w:rsidR="001F641F" w:rsidRPr="00243EC8" w:rsidTr="007626B9">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1F641F" w:rsidRPr="00243EC8" w:rsidRDefault="001F641F" w:rsidP="007626B9">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6862F3" w:rsidRPr="00243EC8" w:rsidRDefault="006862F3" w:rsidP="007626B9">
            <w:pPr>
              <w:snapToGrid w:val="0"/>
              <w:rPr>
                <w:sz w:val="24"/>
                <w:szCs w:val="24"/>
              </w:rPr>
            </w:pPr>
          </w:p>
          <w:p w:rsidR="006862F3" w:rsidRPr="00243EC8" w:rsidRDefault="006862F3" w:rsidP="007626B9">
            <w:pPr>
              <w:snapToGrid w:val="0"/>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7626B9">
            <w:pPr>
              <w:snapToGrid w:val="0"/>
              <w:rPr>
                <w:sz w:val="24"/>
                <w:szCs w:val="24"/>
              </w:rPr>
            </w:pPr>
          </w:p>
        </w:tc>
      </w:tr>
      <w:tr w:rsidR="001F641F" w:rsidRPr="00243EC8" w:rsidTr="007626B9">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1F641F" w:rsidRPr="00243EC8" w:rsidRDefault="001F641F" w:rsidP="007626B9">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1F641F" w:rsidRPr="00243EC8" w:rsidRDefault="001F641F" w:rsidP="007626B9">
            <w:pPr>
              <w:rPr>
                <w:sz w:val="24"/>
                <w:szCs w:val="24"/>
              </w:rPr>
            </w:pPr>
          </w:p>
          <w:p w:rsidR="001F641F" w:rsidRPr="00243EC8" w:rsidRDefault="001F641F" w:rsidP="007626B9">
            <w:pPr>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7626B9">
            <w:pPr>
              <w:snapToGrid w:val="0"/>
              <w:rPr>
                <w:sz w:val="24"/>
                <w:szCs w:val="24"/>
              </w:rPr>
            </w:pPr>
          </w:p>
        </w:tc>
      </w:tr>
      <w:tr w:rsidR="001F641F" w:rsidRPr="00243EC8" w:rsidTr="007626B9">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1F641F" w:rsidRPr="00243EC8" w:rsidRDefault="001F641F" w:rsidP="007626B9">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1F641F" w:rsidRPr="00243EC8" w:rsidRDefault="001F641F" w:rsidP="007626B9">
            <w:pPr>
              <w:rPr>
                <w:sz w:val="24"/>
                <w:szCs w:val="24"/>
              </w:rPr>
            </w:pPr>
          </w:p>
          <w:p w:rsidR="001F641F" w:rsidRPr="00243EC8" w:rsidRDefault="001F641F" w:rsidP="007626B9">
            <w:pPr>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7626B9">
            <w:pPr>
              <w:snapToGrid w:val="0"/>
              <w:rPr>
                <w:sz w:val="24"/>
                <w:szCs w:val="24"/>
              </w:rPr>
            </w:pPr>
          </w:p>
        </w:tc>
      </w:tr>
      <w:tr w:rsidR="001F641F" w:rsidRPr="00243EC8" w:rsidTr="007626B9">
        <w:tc>
          <w:tcPr>
            <w:tcW w:w="743"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p w:rsidR="001F641F" w:rsidRPr="00243EC8" w:rsidRDefault="001F641F" w:rsidP="007626B9">
            <w:pPr>
              <w:rPr>
                <w:sz w:val="24"/>
                <w:szCs w:val="24"/>
              </w:rPr>
            </w:pPr>
          </w:p>
        </w:tc>
        <w:tc>
          <w:tcPr>
            <w:tcW w:w="3977" w:type="dxa"/>
            <w:tcBorders>
              <w:top w:val="single" w:sz="4" w:space="0" w:color="000000"/>
              <w:left w:val="single" w:sz="4" w:space="0" w:color="000000"/>
              <w:bottom w:val="single" w:sz="4" w:space="0" w:color="000000"/>
            </w:tcBorders>
            <w:shd w:val="clear" w:color="auto" w:fill="auto"/>
          </w:tcPr>
          <w:p w:rsidR="001F641F" w:rsidRPr="00243EC8" w:rsidRDefault="001F641F" w:rsidP="007626B9">
            <w:pPr>
              <w:snapToGrid w:val="0"/>
              <w:rPr>
                <w:sz w:val="24"/>
                <w:szCs w:val="24"/>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Pr>
          <w:p w:rsidR="001F641F" w:rsidRPr="00243EC8" w:rsidRDefault="001F641F" w:rsidP="007626B9">
            <w:pPr>
              <w:snapToGrid w:val="0"/>
              <w:rPr>
                <w:sz w:val="24"/>
                <w:szCs w:val="24"/>
              </w:rPr>
            </w:pPr>
          </w:p>
          <w:p w:rsidR="001F641F" w:rsidRPr="00243EC8" w:rsidRDefault="001F641F" w:rsidP="007626B9">
            <w:pPr>
              <w:rPr>
                <w:sz w:val="24"/>
                <w:szCs w:val="24"/>
              </w:rPr>
            </w:pPr>
          </w:p>
          <w:p w:rsidR="001F641F" w:rsidRPr="00243EC8" w:rsidRDefault="001F641F" w:rsidP="007626B9">
            <w:pPr>
              <w:rPr>
                <w:sz w:val="24"/>
                <w:szCs w:val="24"/>
              </w:rPr>
            </w:pPr>
          </w:p>
        </w:tc>
      </w:tr>
    </w:tbl>
    <w:p w:rsidR="001F641F" w:rsidRPr="006862F3" w:rsidRDefault="001F641F" w:rsidP="001F641F">
      <w:pPr>
        <w:rPr>
          <w:sz w:val="28"/>
          <w:szCs w:val="28"/>
        </w:rPr>
      </w:pPr>
    </w:p>
    <w:p w:rsidR="001F641F" w:rsidRPr="006862F3" w:rsidRDefault="001F641F" w:rsidP="001F641F">
      <w:pPr>
        <w:rPr>
          <w:sz w:val="28"/>
          <w:szCs w:val="28"/>
        </w:rPr>
      </w:pPr>
    </w:p>
    <w:p w:rsidR="001F641F" w:rsidRPr="006862F3" w:rsidRDefault="001F641F" w:rsidP="001F641F">
      <w:pPr>
        <w:rPr>
          <w:sz w:val="28"/>
          <w:szCs w:val="28"/>
        </w:rPr>
      </w:pPr>
      <w:r w:rsidRPr="006862F3">
        <w:rPr>
          <w:sz w:val="28"/>
          <w:szCs w:val="28"/>
        </w:rPr>
        <w:t>Ответ на запрос прошу направить по адресу: ____________________________________________________________________</w:t>
      </w:r>
    </w:p>
    <w:p w:rsidR="001F641F" w:rsidRPr="006862F3" w:rsidRDefault="001F641F" w:rsidP="001F641F">
      <w:pPr>
        <w:jc w:val="center"/>
        <w:rPr>
          <w:sz w:val="28"/>
          <w:szCs w:val="28"/>
        </w:rPr>
      </w:pPr>
      <w:r w:rsidRPr="006862F3">
        <w:rPr>
          <w:sz w:val="28"/>
          <w:szCs w:val="28"/>
        </w:rPr>
        <w:t>(фирменное наименование, почтовый и электронный адреса, номер телефона, заинтересованного лица, направившего запрос)</w:t>
      </w:r>
    </w:p>
    <w:p w:rsidR="001F641F" w:rsidRPr="006862F3" w:rsidRDefault="001F641F" w:rsidP="001F641F">
      <w:pPr>
        <w:rPr>
          <w:sz w:val="28"/>
          <w:szCs w:val="28"/>
        </w:rPr>
      </w:pPr>
    </w:p>
    <w:p w:rsidR="000A07A1" w:rsidRDefault="000A07A1" w:rsidP="001F641F">
      <w:pPr>
        <w:keepNext/>
        <w:keepLines/>
        <w:widowControl w:val="0"/>
        <w:suppressLineNumbers/>
        <w:spacing w:before="57"/>
        <w:ind w:right="283"/>
        <w:jc w:val="both"/>
        <w:rPr>
          <w:sz w:val="28"/>
          <w:szCs w:val="28"/>
        </w:rPr>
      </w:pPr>
    </w:p>
    <w:p w:rsidR="000A07A1" w:rsidRDefault="001F641F" w:rsidP="000A07A1">
      <w:pPr>
        <w:keepNext/>
        <w:keepLines/>
        <w:widowControl w:val="0"/>
        <w:suppressLineNumbers/>
        <w:spacing w:before="57"/>
        <w:ind w:right="283"/>
        <w:jc w:val="both"/>
        <w:rPr>
          <w:sz w:val="28"/>
          <w:szCs w:val="28"/>
        </w:rPr>
      </w:pPr>
      <w:r w:rsidRPr="006862F3">
        <w:rPr>
          <w:sz w:val="28"/>
          <w:szCs w:val="28"/>
        </w:rPr>
        <w:t>Подпись </w:t>
      </w:r>
      <w:r w:rsidR="000A07A1">
        <w:rPr>
          <w:sz w:val="28"/>
          <w:szCs w:val="28"/>
        </w:rPr>
        <w:t xml:space="preserve">    ___________________ /Ф.И.О.</w:t>
      </w:r>
      <w:r w:rsidRPr="006862F3">
        <w:rPr>
          <w:sz w:val="28"/>
          <w:szCs w:val="28"/>
        </w:rPr>
        <w:t xml:space="preserve">/                                                                                                                                        </w:t>
      </w:r>
    </w:p>
    <w:p w:rsidR="001F641F" w:rsidRPr="006862F3" w:rsidRDefault="001F641F" w:rsidP="000A07A1">
      <w:pPr>
        <w:keepNext/>
        <w:keepLines/>
        <w:widowControl w:val="0"/>
        <w:suppressLineNumbers/>
        <w:spacing w:before="57"/>
        <w:ind w:right="283"/>
        <w:jc w:val="both"/>
        <w:rPr>
          <w:sz w:val="28"/>
          <w:szCs w:val="28"/>
        </w:rPr>
      </w:pPr>
      <w:r w:rsidRPr="006862F3">
        <w:rPr>
          <w:sz w:val="28"/>
          <w:szCs w:val="28"/>
        </w:rPr>
        <w:t>(полностью)</w:t>
      </w:r>
    </w:p>
    <w:p w:rsidR="001F641F" w:rsidRPr="006862F3" w:rsidRDefault="001F641F" w:rsidP="001F641F">
      <w:pPr>
        <w:pStyle w:val="ConsPlusNonformat"/>
        <w:widowControl/>
        <w:jc w:val="center"/>
        <w:rPr>
          <w:rFonts w:ascii="Times New Roman" w:hAnsi="Times New Roman" w:cs="Times New Roman"/>
          <w:sz w:val="28"/>
          <w:szCs w:val="28"/>
        </w:rPr>
      </w:pPr>
      <w:r w:rsidRPr="006862F3">
        <w:rPr>
          <w:rFonts w:ascii="Times New Roman" w:hAnsi="Times New Roman" w:cs="Times New Roman"/>
          <w:sz w:val="28"/>
          <w:szCs w:val="28"/>
        </w:rPr>
        <w:t>М.П.</w:t>
      </w:r>
    </w:p>
    <w:p w:rsidR="001F641F" w:rsidRPr="006862F3" w:rsidRDefault="001F641F" w:rsidP="001F641F">
      <w:pPr>
        <w:pStyle w:val="ConsPlusNonformat"/>
        <w:widowControl/>
        <w:jc w:val="right"/>
        <w:rPr>
          <w:rFonts w:ascii="Times New Roman" w:hAnsi="Times New Roman" w:cs="Times New Roman"/>
          <w:sz w:val="28"/>
          <w:szCs w:val="28"/>
        </w:rPr>
      </w:pPr>
    </w:p>
    <w:p w:rsidR="001F641F" w:rsidRPr="006862F3" w:rsidRDefault="001F641F" w:rsidP="001F641F">
      <w:pPr>
        <w:pStyle w:val="ConsPlusNonformat"/>
        <w:widowControl/>
        <w:jc w:val="right"/>
        <w:rPr>
          <w:rFonts w:ascii="Times New Roman" w:hAnsi="Times New Roman" w:cs="Times New Roman"/>
          <w:sz w:val="28"/>
          <w:szCs w:val="28"/>
        </w:rPr>
      </w:pPr>
    </w:p>
    <w:p w:rsidR="001F641F" w:rsidRPr="006862F3" w:rsidRDefault="001F641F" w:rsidP="001F641F">
      <w:pPr>
        <w:pStyle w:val="ConsPlusNonformat"/>
        <w:widowControl/>
        <w:jc w:val="right"/>
        <w:rPr>
          <w:rFonts w:ascii="Times New Roman" w:eastAsia="Calibri" w:hAnsi="Times New Roman" w:cs="Times New Roman"/>
          <w:sz w:val="28"/>
          <w:szCs w:val="28"/>
          <w:lang w:eastAsia="en-US"/>
        </w:rPr>
      </w:pPr>
      <w:proofErr w:type="gramStart"/>
      <w:r w:rsidRPr="006862F3">
        <w:rPr>
          <w:rFonts w:ascii="Times New Roman" w:hAnsi="Times New Roman" w:cs="Times New Roman"/>
          <w:sz w:val="28"/>
          <w:szCs w:val="28"/>
        </w:rPr>
        <w:t>Дата:  «</w:t>
      </w:r>
      <w:proofErr w:type="gramEnd"/>
      <w:r w:rsidRPr="006862F3">
        <w:rPr>
          <w:rFonts w:ascii="Times New Roman" w:hAnsi="Times New Roman" w:cs="Times New Roman"/>
          <w:sz w:val="28"/>
          <w:szCs w:val="28"/>
        </w:rPr>
        <w:t xml:space="preserve">___» _______________ ____ г. </w:t>
      </w:r>
    </w:p>
    <w:sectPr w:rsidR="001F641F" w:rsidRPr="006862F3" w:rsidSect="00A05DC8">
      <w:headerReference w:type="default" r:id="rId11"/>
      <w:pgSz w:w="11906" w:h="16838"/>
      <w:pgMar w:top="454" w:right="567" w:bottom="1134" w:left="1701" w:header="43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65" w:rsidRDefault="007F3065" w:rsidP="00B74E91">
      <w:r>
        <w:separator/>
      </w:r>
    </w:p>
  </w:endnote>
  <w:endnote w:type="continuationSeparator" w:id="0">
    <w:p w:rsidR="007F3065" w:rsidRDefault="007F3065" w:rsidP="00B7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65" w:rsidRDefault="007F3065" w:rsidP="00B74E91">
      <w:r>
        <w:separator/>
      </w:r>
    </w:p>
  </w:footnote>
  <w:footnote w:type="continuationSeparator" w:id="0">
    <w:p w:rsidR="007F3065" w:rsidRDefault="007F3065" w:rsidP="00B7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194281"/>
      <w:docPartObj>
        <w:docPartGallery w:val="Page Numbers (Top of Page)"/>
        <w:docPartUnique/>
      </w:docPartObj>
    </w:sdtPr>
    <w:sdtEndPr>
      <w:rPr>
        <w:sz w:val="28"/>
        <w:szCs w:val="28"/>
      </w:rPr>
    </w:sdtEndPr>
    <w:sdtContent>
      <w:p w:rsidR="007626B9" w:rsidRPr="004422AB" w:rsidRDefault="00901B62" w:rsidP="005B170E">
        <w:pPr>
          <w:pStyle w:val="ab"/>
          <w:jc w:val="center"/>
          <w:rPr>
            <w:color w:val="FFFFFF" w:themeColor="background1"/>
            <w:sz w:val="28"/>
            <w:szCs w:val="28"/>
          </w:rPr>
        </w:pPr>
        <w:r w:rsidRPr="004422AB">
          <w:rPr>
            <w:color w:val="FFFFFF" w:themeColor="background1"/>
            <w:sz w:val="28"/>
            <w:szCs w:val="28"/>
          </w:rPr>
          <w:fldChar w:fldCharType="begin"/>
        </w:r>
        <w:r w:rsidR="007626B9" w:rsidRPr="004422AB">
          <w:rPr>
            <w:color w:val="FFFFFF" w:themeColor="background1"/>
            <w:sz w:val="28"/>
            <w:szCs w:val="28"/>
          </w:rPr>
          <w:instrText>PAGE   \* MERGEFORMAT</w:instrText>
        </w:r>
        <w:r w:rsidRPr="004422AB">
          <w:rPr>
            <w:color w:val="FFFFFF" w:themeColor="background1"/>
            <w:sz w:val="28"/>
            <w:szCs w:val="28"/>
          </w:rPr>
          <w:fldChar w:fldCharType="separate"/>
        </w:r>
        <w:r w:rsidR="00121C45">
          <w:rPr>
            <w:noProof/>
            <w:color w:val="FFFFFF" w:themeColor="background1"/>
            <w:sz w:val="28"/>
            <w:szCs w:val="28"/>
          </w:rPr>
          <w:t>18</w:t>
        </w:r>
        <w:r w:rsidRPr="004422AB">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D"/>
    <w:multiLevelType w:val="multilevel"/>
    <w:tmpl w:val="0000000D"/>
    <w:name w:val="WW8Num28"/>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A40A66"/>
    <w:multiLevelType w:val="multilevel"/>
    <w:tmpl w:val="142E75A0"/>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52"/>
    <w:rsid w:val="00010028"/>
    <w:rsid w:val="000350DB"/>
    <w:rsid w:val="00042F45"/>
    <w:rsid w:val="00052B4C"/>
    <w:rsid w:val="00063130"/>
    <w:rsid w:val="00077491"/>
    <w:rsid w:val="00095C4C"/>
    <w:rsid w:val="000A07A1"/>
    <w:rsid w:val="000B0318"/>
    <w:rsid w:val="000D3AB2"/>
    <w:rsid w:val="000F43A1"/>
    <w:rsid w:val="000F60A1"/>
    <w:rsid w:val="000F7536"/>
    <w:rsid w:val="001008FC"/>
    <w:rsid w:val="00105C8D"/>
    <w:rsid w:val="001105F2"/>
    <w:rsid w:val="00112BC5"/>
    <w:rsid w:val="00120A50"/>
    <w:rsid w:val="00121C45"/>
    <w:rsid w:val="00164A6E"/>
    <w:rsid w:val="00173D83"/>
    <w:rsid w:val="00177F27"/>
    <w:rsid w:val="00187CD4"/>
    <w:rsid w:val="001A26AB"/>
    <w:rsid w:val="001B3936"/>
    <w:rsid w:val="001E1152"/>
    <w:rsid w:val="001E29E5"/>
    <w:rsid w:val="001E52DD"/>
    <w:rsid w:val="001F641F"/>
    <w:rsid w:val="00202CA1"/>
    <w:rsid w:val="002210C6"/>
    <w:rsid w:val="00243793"/>
    <w:rsid w:val="00243EC8"/>
    <w:rsid w:val="00284C31"/>
    <w:rsid w:val="00295558"/>
    <w:rsid w:val="002959ED"/>
    <w:rsid w:val="002A3D49"/>
    <w:rsid w:val="002A6F35"/>
    <w:rsid w:val="002C3E31"/>
    <w:rsid w:val="002C4467"/>
    <w:rsid w:val="002C555B"/>
    <w:rsid w:val="002C600E"/>
    <w:rsid w:val="002D6A95"/>
    <w:rsid w:val="0030219E"/>
    <w:rsid w:val="003071D3"/>
    <w:rsid w:val="003153F5"/>
    <w:rsid w:val="00315582"/>
    <w:rsid w:val="00362EA8"/>
    <w:rsid w:val="00371E40"/>
    <w:rsid w:val="0038112F"/>
    <w:rsid w:val="00383E53"/>
    <w:rsid w:val="00395A32"/>
    <w:rsid w:val="003A2493"/>
    <w:rsid w:val="003A4E31"/>
    <w:rsid w:val="003F54E6"/>
    <w:rsid w:val="00425C32"/>
    <w:rsid w:val="00425C8C"/>
    <w:rsid w:val="00435CAA"/>
    <w:rsid w:val="004422AB"/>
    <w:rsid w:val="00450561"/>
    <w:rsid w:val="00454FB5"/>
    <w:rsid w:val="00457F87"/>
    <w:rsid w:val="00474AF1"/>
    <w:rsid w:val="00474FAD"/>
    <w:rsid w:val="004A4D9B"/>
    <w:rsid w:val="004E1684"/>
    <w:rsid w:val="004E74FD"/>
    <w:rsid w:val="004F19B4"/>
    <w:rsid w:val="00501656"/>
    <w:rsid w:val="005271C9"/>
    <w:rsid w:val="00543A04"/>
    <w:rsid w:val="00546E54"/>
    <w:rsid w:val="00572410"/>
    <w:rsid w:val="00574677"/>
    <w:rsid w:val="00580DE6"/>
    <w:rsid w:val="00581B60"/>
    <w:rsid w:val="00584301"/>
    <w:rsid w:val="005859E9"/>
    <w:rsid w:val="00597DD0"/>
    <w:rsid w:val="005A73EC"/>
    <w:rsid w:val="005B170E"/>
    <w:rsid w:val="005B2C60"/>
    <w:rsid w:val="005B2D1C"/>
    <w:rsid w:val="005D4D5F"/>
    <w:rsid w:val="005E3AFD"/>
    <w:rsid w:val="005E4856"/>
    <w:rsid w:val="005F5404"/>
    <w:rsid w:val="005F5811"/>
    <w:rsid w:val="005F762E"/>
    <w:rsid w:val="00601150"/>
    <w:rsid w:val="0061156D"/>
    <w:rsid w:val="00614C7B"/>
    <w:rsid w:val="00617F8C"/>
    <w:rsid w:val="00621FC9"/>
    <w:rsid w:val="00624A28"/>
    <w:rsid w:val="00652CE3"/>
    <w:rsid w:val="006569D3"/>
    <w:rsid w:val="0066567C"/>
    <w:rsid w:val="00676D6D"/>
    <w:rsid w:val="00677BC3"/>
    <w:rsid w:val="006862F3"/>
    <w:rsid w:val="006902F2"/>
    <w:rsid w:val="006906DA"/>
    <w:rsid w:val="006931E1"/>
    <w:rsid w:val="00695BAC"/>
    <w:rsid w:val="006B0A0B"/>
    <w:rsid w:val="006C692B"/>
    <w:rsid w:val="006E45E5"/>
    <w:rsid w:val="006E7068"/>
    <w:rsid w:val="006F2D87"/>
    <w:rsid w:val="00704EF7"/>
    <w:rsid w:val="007050BA"/>
    <w:rsid w:val="00706434"/>
    <w:rsid w:val="00707510"/>
    <w:rsid w:val="00712514"/>
    <w:rsid w:val="0072356B"/>
    <w:rsid w:val="00733020"/>
    <w:rsid w:val="00747D45"/>
    <w:rsid w:val="007615F3"/>
    <w:rsid w:val="00761C69"/>
    <w:rsid w:val="007626B9"/>
    <w:rsid w:val="00765814"/>
    <w:rsid w:val="007668C8"/>
    <w:rsid w:val="007875DC"/>
    <w:rsid w:val="00791BC3"/>
    <w:rsid w:val="007A13AF"/>
    <w:rsid w:val="007C1F57"/>
    <w:rsid w:val="007D5EF8"/>
    <w:rsid w:val="007D6CAC"/>
    <w:rsid w:val="007E22F4"/>
    <w:rsid w:val="007F3065"/>
    <w:rsid w:val="008173C8"/>
    <w:rsid w:val="0082049F"/>
    <w:rsid w:val="008265FE"/>
    <w:rsid w:val="00843808"/>
    <w:rsid w:val="008708B2"/>
    <w:rsid w:val="00875139"/>
    <w:rsid w:val="00876890"/>
    <w:rsid w:val="00877FAE"/>
    <w:rsid w:val="0088026E"/>
    <w:rsid w:val="008A4D7F"/>
    <w:rsid w:val="008A567E"/>
    <w:rsid w:val="008E202D"/>
    <w:rsid w:val="00901B62"/>
    <w:rsid w:val="00903DB4"/>
    <w:rsid w:val="009151A8"/>
    <w:rsid w:val="009202B7"/>
    <w:rsid w:val="00922D1F"/>
    <w:rsid w:val="00930065"/>
    <w:rsid w:val="00933E98"/>
    <w:rsid w:val="00966390"/>
    <w:rsid w:val="009D02C5"/>
    <w:rsid w:val="009E60C9"/>
    <w:rsid w:val="009F0FA0"/>
    <w:rsid w:val="009F6CA9"/>
    <w:rsid w:val="00A05DC8"/>
    <w:rsid w:val="00A159FC"/>
    <w:rsid w:val="00A305B3"/>
    <w:rsid w:val="00A340FC"/>
    <w:rsid w:val="00A344E7"/>
    <w:rsid w:val="00A36F0A"/>
    <w:rsid w:val="00A475E9"/>
    <w:rsid w:val="00A6241E"/>
    <w:rsid w:val="00A64BD0"/>
    <w:rsid w:val="00A7624A"/>
    <w:rsid w:val="00A77684"/>
    <w:rsid w:val="00A8659B"/>
    <w:rsid w:val="00AB385E"/>
    <w:rsid w:val="00AB387B"/>
    <w:rsid w:val="00AC729A"/>
    <w:rsid w:val="00AF1677"/>
    <w:rsid w:val="00AF6FE9"/>
    <w:rsid w:val="00B113C9"/>
    <w:rsid w:val="00B23F7D"/>
    <w:rsid w:val="00B27652"/>
    <w:rsid w:val="00B33C5B"/>
    <w:rsid w:val="00B34457"/>
    <w:rsid w:val="00B5202C"/>
    <w:rsid w:val="00B6068E"/>
    <w:rsid w:val="00B61D4C"/>
    <w:rsid w:val="00B66DAF"/>
    <w:rsid w:val="00B7021D"/>
    <w:rsid w:val="00B74E91"/>
    <w:rsid w:val="00B759D5"/>
    <w:rsid w:val="00B76511"/>
    <w:rsid w:val="00B76EB7"/>
    <w:rsid w:val="00B809C7"/>
    <w:rsid w:val="00B95237"/>
    <w:rsid w:val="00BA009A"/>
    <w:rsid w:val="00BA1DC9"/>
    <w:rsid w:val="00BA1E17"/>
    <w:rsid w:val="00BA7A33"/>
    <w:rsid w:val="00BC04E9"/>
    <w:rsid w:val="00BC3647"/>
    <w:rsid w:val="00BC5F45"/>
    <w:rsid w:val="00BC65E0"/>
    <w:rsid w:val="00BD5447"/>
    <w:rsid w:val="00BE4A60"/>
    <w:rsid w:val="00BE515E"/>
    <w:rsid w:val="00BE5DC8"/>
    <w:rsid w:val="00C00505"/>
    <w:rsid w:val="00C06146"/>
    <w:rsid w:val="00C31C2B"/>
    <w:rsid w:val="00C44F21"/>
    <w:rsid w:val="00C45F40"/>
    <w:rsid w:val="00C46ADB"/>
    <w:rsid w:val="00C55739"/>
    <w:rsid w:val="00C55C46"/>
    <w:rsid w:val="00C579D6"/>
    <w:rsid w:val="00C70773"/>
    <w:rsid w:val="00C707C7"/>
    <w:rsid w:val="00C74B3D"/>
    <w:rsid w:val="00C76515"/>
    <w:rsid w:val="00C84C53"/>
    <w:rsid w:val="00C914F2"/>
    <w:rsid w:val="00C95512"/>
    <w:rsid w:val="00CA6C87"/>
    <w:rsid w:val="00CC5845"/>
    <w:rsid w:val="00CC7914"/>
    <w:rsid w:val="00CD2500"/>
    <w:rsid w:val="00CF0385"/>
    <w:rsid w:val="00CF087E"/>
    <w:rsid w:val="00D11100"/>
    <w:rsid w:val="00D16D9C"/>
    <w:rsid w:val="00D2512B"/>
    <w:rsid w:val="00D325A9"/>
    <w:rsid w:val="00D3269C"/>
    <w:rsid w:val="00D32D67"/>
    <w:rsid w:val="00D35DA5"/>
    <w:rsid w:val="00D41B21"/>
    <w:rsid w:val="00D56C51"/>
    <w:rsid w:val="00D61FF0"/>
    <w:rsid w:val="00D62573"/>
    <w:rsid w:val="00D74E89"/>
    <w:rsid w:val="00D77B33"/>
    <w:rsid w:val="00D8024A"/>
    <w:rsid w:val="00D805F5"/>
    <w:rsid w:val="00D9217F"/>
    <w:rsid w:val="00D95DC7"/>
    <w:rsid w:val="00DB6C50"/>
    <w:rsid w:val="00DC7C70"/>
    <w:rsid w:val="00DD5A9B"/>
    <w:rsid w:val="00DF27C9"/>
    <w:rsid w:val="00E027FC"/>
    <w:rsid w:val="00E42C73"/>
    <w:rsid w:val="00E50319"/>
    <w:rsid w:val="00E5335D"/>
    <w:rsid w:val="00E575C4"/>
    <w:rsid w:val="00E60BD7"/>
    <w:rsid w:val="00E630BD"/>
    <w:rsid w:val="00E819D2"/>
    <w:rsid w:val="00E847CA"/>
    <w:rsid w:val="00E85FE1"/>
    <w:rsid w:val="00E86A08"/>
    <w:rsid w:val="00E8790E"/>
    <w:rsid w:val="00EB1F38"/>
    <w:rsid w:val="00EB30F6"/>
    <w:rsid w:val="00EC4797"/>
    <w:rsid w:val="00EC6D2B"/>
    <w:rsid w:val="00EE3F67"/>
    <w:rsid w:val="00EE6847"/>
    <w:rsid w:val="00EF4638"/>
    <w:rsid w:val="00EF6BED"/>
    <w:rsid w:val="00F0029A"/>
    <w:rsid w:val="00F123BD"/>
    <w:rsid w:val="00F40288"/>
    <w:rsid w:val="00F520D1"/>
    <w:rsid w:val="00F573E4"/>
    <w:rsid w:val="00F6133C"/>
    <w:rsid w:val="00F638AB"/>
    <w:rsid w:val="00F642AB"/>
    <w:rsid w:val="00F760A5"/>
    <w:rsid w:val="00F77BFF"/>
    <w:rsid w:val="00F8074C"/>
    <w:rsid w:val="00F85DDE"/>
    <w:rsid w:val="00F973B1"/>
    <w:rsid w:val="00FA11D6"/>
    <w:rsid w:val="00FB0502"/>
    <w:rsid w:val="00FC28F7"/>
    <w:rsid w:val="00FE6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7B8185C-FDB0-46AF-9FE2-86162F1F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35"/>
    <w:pPr>
      <w:suppressAutoHyphens/>
    </w:pPr>
    <w:rPr>
      <w:kern w:val="1"/>
      <w:lang w:eastAsia="ar-SA"/>
    </w:rPr>
  </w:style>
  <w:style w:type="paragraph" w:styleId="1">
    <w:name w:val="heading 1"/>
    <w:basedOn w:val="a"/>
    <w:next w:val="a"/>
    <w:link w:val="10"/>
    <w:uiPriority w:val="9"/>
    <w:qFormat/>
    <w:rsid w:val="00706434"/>
    <w:pPr>
      <w:keepNext/>
      <w:spacing w:before="240" w:after="60"/>
      <w:outlineLvl w:val="0"/>
    </w:pPr>
    <w:rPr>
      <w:rFonts w:ascii="Calibri Light" w:hAnsi="Calibri Light"/>
      <w:b/>
      <w:bCs/>
      <w:kern w:val="32"/>
      <w:sz w:val="32"/>
      <w:szCs w:val="32"/>
    </w:rPr>
  </w:style>
  <w:style w:type="paragraph" w:styleId="2">
    <w:name w:val="heading 2"/>
    <w:basedOn w:val="a"/>
    <w:next w:val="a"/>
    <w:qFormat/>
    <w:rsid w:val="000B0318"/>
    <w:pPr>
      <w:keepNext/>
      <w:numPr>
        <w:ilvl w:val="1"/>
        <w:numId w:val="1"/>
      </w:numPr>
      <w:jc w:val="center"/>
      <w:outlineLvl w:val="1"/>
    </w:pPr>
    <w:rPr>
      <w:b/>
      <w:sz w:val="24"/>
    </w:rPr>
  </w:style>
  <w:style w:type="paragraph" w:styleId="3">
    <w:name w:val="heading 3"/>
    <w:basedOn w:val="a"/>
    <w:next w:val="a"/>
    <w:qFormat/>
    <w:rsid w:val="000B0318"/>
    <w:pPr>
      <w:keepNext/>
      <w:widowControl w:val="0"/>
      <w:numPr>
        <w:ilvl w:val="2"/>
        <w:numId w:val="1"/>
      </w:numPr>
      <w:ind w:left="0" w:right="-1" w:firstLine="0"/>
      <w:jc w:val="both"/>
      <w:outlineLvl w:val="2"/>
    </w:pPr>
    <w:rPr>
      <w:rFonts w:ascii="Arial" w:hAnsi="Arial" w:cs="Arial"/>
      <w:sz w:val="28"/>
    </w:rPr>
  </w:style>
  <w:style w:type="paragraph" w:styleId="4">
    <w:name w:val="heading 4"/>
    <w:basedOn w:val="a"/>
    <w:next w:val="a"/>
    <w:link w:val="40"/>
    <w:uiPriority w:val="9"/>
    <w:semiHidden/>
    <w:unhideWhenUsed/>
    <w:qFormat/>
    <w:rsid w:val="002A6F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B0318"/>
  </w:style>
  <w:style w:type="character" w:customStyle="1" w:styleId="WW-Absatz-Standardschriftart">
    <w:name w:val="WW-Absatz-Standardschriftart"/>
    <w:rsid w:val="000B0318"/>
  </w:style>
  <w:style w:type="character" w:customStyle="1" w:styleId="WW-Absatz-Standardschriftart1">
    <w:name w:val="WW-Absatz-Standardschriftart1"/>
    <w:rsid w:val="000B0318"/>
  </w:style>
  <w:style w:type="character" w:customStyle="1" w:styleId="WW-Absatz-Standardschriftart11">
    <w:name w:val="WW-Absatz-Standardschriftart11"/>
    <w:rsid w:val="000B0318"/>
  </w:style>
  <w:style w:type="character" w:customStyle="1" w:styleId="WW-Absatz-Standardschriftart111">
    <w:name w:val="WW-Absatz-Standardschriftart111"/>
    <w:rsid w:val="000B0318"/>
  </w:style>
  <w:style w:type="character" w:customStyle="1" w:styleId="WW-Absatz-Standardschriftart1111">
    <w:name w:val="WW-Absatz-Standardschriftart1111"/>
    <w:rsid w:val="000B0318"/>
  </w:style>
  <w:style w:type="character" w:customStyle="1" w:styleId="WW-Absatz-Standardschriftart11111">
    <w:name w:val="WW-Absatz-Standardschriftart11111"/>
    <w:rsid w:val="000B0318"/>
  </w:style>
  <w:style w:type="character" w:customStyle="1" w:styleId="WW-Absatz-Standardschriftart111111">
    <w:name w:val="WW-Absatz-Standardschriftart111111"/>
    <w:rsid w:val="000B0318"/>
  </w:style>
  <w:style w:type="character" w:customStyle="1" w:styleId="WW-Absatz-Standardschriftart1111111">
    <w:name w:val="WW-Absatz-Standardschriftart1111111"/>
    <w:rsid w:val="000B0318"/>
  </w:style>
  <w:style w:type="character" w:customStyle="1" w:styleId="WW-Absatz-Standardschriftart11111111">
    <w:name w:val="WW-Absatz-Standardschriftart11111111"/>
    <w:rsid w:val="000B0318"/>
  </w:style>
  <w:style w:type="character" w:customStyle="1" w:styleId="WW-Absatz-Standardschriftart111111111">
    <w:name w:val="WW-Absatz-Standardschriftart111111111"/>
    <w:rsid w:val="000B0318"/>
  </w:style>
  <w:style w:type="character" w:customStyle="1" w:styleId="WW8Num2z0">
    <w:name w:val="WW8Num2z0"/>
    <w:rsid w:val="000B0318"/>
    <w:rPr>
      <w:rFonts w:ascii="Times New Roman" w:hAnsi="Times New Roman" w:cs="Times New Roman"/>
    </w:rPr>
  </w:style>
  <w:style w:type="character" w:customStyle="1" w:styleId="WW8Num3z0">
    <w:name w:val="WW8Num3z0"/>
    <w:rsid w:val="000B0318"/>
    <w:rPr>
      <w:color w:val="000000"/>
      <w:sz w:val="28"/>
    </w:rPr>
  </w:style>
  <w:style w:type="character" w:customStyle="1" w:styleId="WW-Absatz-Standardschriftart1111111111">
    <w:name w:val="WW-Absatz-Standardschriftart1111111111"/>
    <w:rsid w:val="000B0318"/>
  </w:style>
  <w:style w:type="character" w:customStyle="1" w:styleId="WW-Absatz-Standardschriftart11111111111">
    <w:name w:val="WW-Absatz-Standardschriftart11111111111"/>
    <w:rsid w:val="000B0318"/>
  </w:style>
  <w:style w:type="character" w:customStyle="1" w:styleId="WW-Absatz-Standardschriftart111111111111">
    <w:name w:val="WW-Absatz-Standardschriftart111111111111"/>
    <w:rsid w:val="000B0318"/>
  </w:style>
  <w:style w:type="character" w:customStyle="1" w:styleId="WW-Absatz-Standardschriftart1111111111111">
    <w:name w:val="WW-Absatz-Standardschriftart1111111111111"/>
    <w:rsid w:val="000B0318"/>
  </w:style>
  <w:style w:type="character" w:customStyle="1" w:styleId="WW-Absatz-Standardschriftart11111111111111">
    <w:name w:val="WW-Absatz-Standardschriftart11111111111111"/>
    <w:rsid w:val="000B0318"/>
  </w:style>
  <w:style w:type="character" w:customStyle="1" w:styleId="WW-Absatz-Standardschriftart111111111111111">
    <w:name w:val="WW-Absatz-Standardschriftart111111111111111"/>
    <w:rsid w:val="000B0318"/>
  </w:style>
  <w:style w:type="character" w:customStyle="1" w:styleId="WW-Absatz-Standardschriftart1111111111111111">
    <w:name w:val="WW-Absatz-Standardschriftart1111111111111111"/>
    <w:rsid w:val="000B0318"/>
  </w:style>
  <w:style w:type="character" w:customStyle="1" w:styleId="WW-Absatz-Standardschriftart11111111111111111">
    <w:name w:val="WW-Absatz-Standardschriftart11111111111111111"/>
    <w:rsid w:val="000B0318"/>
  </w:style>
  <w:style w:type="character" w:customStyle="1" w:styleId="WW-Absatz-Standardschriftart111111111111111111">
    <w:name w:val="WW-Absatz-Standardschriftart111111111111111111"/>
    <w:rsid w:val="000B0318"/>
  </w:style>
  <w:style w:type="character" w:customStyle="1" w:styleId="WW-Absatz-Standardschriftart1111111111111111111">
    <w:name w:val="WW-Absatz-Standardschriftart1111111111111111111"/>
    <w:rsid w:val="000B0318"/>
  </w:style>
  <w:style w:type="character" w:customStyle="1" w:styleId="WW-Absatz-Standardschriftart11111111111111111111">
    <w:name w:val="WW-Absatz-Standardschriftart11111111111111111111"/>
    <w:rsid w:val="000B0318"/>
  </w:style>
  <w:style w:type="character" w:customStyle="1" w:styleId="WW8Num1z0">
    <w:name w:val="WW8Num1z0"/>
    <w:rsid w:val="000B0318"/>
    <w:rPr>
      <w:rFonts w:ascii="Symbol" w:hAnsi="Symbol" w:cs="OpenSymbol"/>
    </w:rPr>
  </w:style>
  <w:style w:type="character" w:customStyle="1" w:styleId="WW-Absatz-Standardschriftart111111111111111111111">
    <w:name w:val="WW-Absatz-Standardschriftart111111111111111111111"/>
    <w:rsid w:val="000B0318"/>
  </w:style>
  <w:style w:type="character" w:customStyle="1" w:styleId="WW-Absatz-Standardschriftart1111111111111111111111">
    <w:name w:val="WW-Absatz-Standardschriftart1111111111111111111111"/>
    <w:rsid w:val="000B0318"/>
  </w:style>
  <w:style w:type="character" w:customStyle="1" w:styleId="WW-Absatz-Standardschriftart11111111111111111111111">
    <w:name w:val="WW-Absatz-Standardschriftart11111111111111111111111"/>
    <w:rsid w:val="000B0318"/>
  </w:style>
  <w:style w:type="character" w:customStyle="1" w:styleId="WW-Absatz-Standardschriftart111111111111111111111111">
    <w:name w:val="WW-Absatz-Standardschriftart111111111111111111111111"/>
    <w:rsid w:val="000B0318"/>
  </w:style>
  <w:style w:type="character" w:customStyle="1" w:styleId="WW-Absatz-Standardschriftart1111111111111111111111111">
    <w:name w:val="WW-Absatz-Standardschriftart1111111111111111111111111"/>
    <w:rsid w:val="000B0318"/>
  </w:style>
  <w:style w:type="character" w:customStyle="1" w:styleId="WW-Absatz-Standardschriftart11111111111111111111111111">
    <w:name w:val="WW-Absatz-Standardschriftart11111111111111111111111111"/>
    <w:rsid w:val="000B0318"/>
  </w:style>
  <w:style w:type="character" w:customStyle="1" w:styleId="WW-Absatz-Standardschriftart111111111111111111111111111">
    <w:name w:val="WW-Absatz-Standardschriftart111111111111111111111111111"/>
    <w:rsid w:val="000B0318"/>
  </w:style>
  <w:style w:type="character" w:customStyle="1" w:styleId="WW-Absatz-Standardschriftart1111111111111111111111111111">
    <w:name w:val="WW-Absatz-Standardschriftart1111111111111111111111111111"/>
    <w:rsid w:val="000B0318"/>
  </w:style>
  <w:style w:type="character" w:customStyle="1" w:styleId="WW-Absatz-Standardschriftart11111111111111111111111111111">
    <w:name w:val="WW-Absatz-Standardschriftart11111111111111111111111111111"/>
    <w:rsid w:val="000B0318"/>
  </w:style>
  <w:style w:type="character" w:customStyle="1" w:styleId="WW-Absatz-Standardschriftart111111111111111111111111111111">
    <w:name w:val="WW-Absatz-Standardschriftart111111111111111111111111111111"/>
    <w:rsid w:val="000B0318"/>
  </w:style>
  <w:style w:type="character" w:customStyle="1" w:styleId="WW-Absatz-Standardschriftart1111111111111111111111111111111">
    <w:name w:val="WW-Absatz-Standardschriftart1111111111111111111111111111111"/>
    <w:rsid w:val="000B0318"/>
  </w:style>
  <w:style w:type="character" w:customStyle="1" w:styleId="WW-Absatz-Standardschriftart11111111111111111111111111111111">
    <w:name w:val="WW-Absatz-Standardschriftart11111111111111111111111111111111"/>
    <w:rsid w:val="000B0318"/>
  </w:style>
  <w:style w:type="character" w:customStyle="1" w:styleId="WW-Absatz-Standardschriftart111111111111111111111111111111111">
    <w:name w:val="WW-Absatz-Standardschriftart111111111111111111111111111111111"/>
    <w:rsid w:val="000B0318"/>
  </w:style>
  <w:style w:type="character" w:customStyle="1" w:styleId="WW-Absatz-Standardschriftart1111111111111111111111111111111111">
    <w:name w:val="WW-Absatz-Standardschriftart1111111111111111111111111111111111"/>
    <w:rsid w:val="000B0318"/>
  </w:style>
  <w:style w:type="character" w:customStyle="1" w:styleId="WW-Absatz-Standardschriftart11111111111111111111111111111111111">
    <w:name w:val="WW-Absatz-Standardschriftart11111111111111111111111111111111111"/>
    <w:rsid w:val="000B0318"/>
  </w:style>
  <w:style w:type="character" w:customStyle="1" w:styleId="WW-Absatz-Standardschriftart111111111111111111111111111111111111">
    <w:name w:val="WW-Absatz-Standardschriftart111111111111111111111111111111111111"/>
    <w:rsid w:val="000B0318"/>
  </w:style>
  <w:style w:type="character" w:customStyle="1" w:styleId="WW-Absatz-Standardschriftart1111111111111111111111111111111111111">
    <w:name w:val="WW-Absatz-Standardschriftart1111111111111111111111111111111111111"/>
    <w:rsid w:val="000B0318"/>
  </w:style>
  <w:style w:type="character" w:customStyle="1" w:styleId="WW-Absatz-Standardschriftart11111111111111111111111111111111111111">
    <w:name w:val="WW-Absatz-Standardschriftart11111111111111111111111111111111111111"/>
    <w:rsid w:val="000B0318"/>
  </w:style>
  <w:style w:type="character" w:customStyle="1" w:styleId="WW-Absatz-Standardschriftart111111111111111111111111111111111111111">
    <w:name w:val="WW-Absatz-Standardschriftart111111111111111111111111111111111111111"/>
    <w:rsid w:val="000B0318"/>
  </w:style>
  <w:style w:type="character" w:customStyle="1" w:styleId="WW-Absatz-Standardschriftart1111111111111111111111111111111111111111">
    <w:name w:val="WW-Absatz-Standardschriftart1111111111111111111111111111111111111111"/>
    <w:rsid w:val="000B0318"/>
  </w:style>
  <w:style w:type="character" w:customStyle="1" w:styleId="WW-Absatz-Standardschriftart11111111111111111111111111111111111111111">
    <w:name w:val="WW-Absatz-Standardschriftart11111111111111111111111111111111111111111"/>
    <w:rsid w:val="000B0318"/>
  </w:style>
  <w:style w:type="character" w:customStyle="1" w:styleId="WW-Absatz-Standardschriftart111111111111111111111111111111111111111111">
    <w:name w:val="WW-Absatz-Standardschriftart111111111111111111111111111111111111111111"/>
    <w:rsid w:val="000B0318"/>
  </w:style>
  <w:style w:type="character" w:customStyle="1" w:styleId="WW-Absatz-Standardschriftart1111111111111111111111111111111111111111111">
    <w:name w:val="WW-Absatz-Standardschriftart1111111111111111111111111111111111111111111"/>
    <w:rsid w:val="000B0318"/>
  </w:style>
  <w:style w:type="character" w:customStyle="1" w:styleId="WW-Absatz-Standardschriftart11111111111111111111111111111111111111111111">
    <w:name w:val="WW-Absatz-Standardschriftart11111111111111111111111111111111111111111111"/>
    <w:rsid w:val="000B0318"/>
  </w:style>
  <w:style w:type="character" w:customStyle="1" w:styleId="WW-Absatz-Standardschriftart111111111111111111111111111111111111111111111">
    <w:name w:val="WW-Absatz-Standardschriftart111111111111111111111111111111111111111111111"/>
    <w:rsid w:val="000B0318"/>
  </w:style>
  <w:style w:type="character" w:customStyle="1" w:styleId="WW-Absatz-Standardschriftart1111111111111111111111111111111111111111111111">
    <w:name w:val="WW-Absatz-Standardschriftart1111111111111111111111111111111111111111111111"/>
    <w:rsid w:val="000B0318"/>
  </w:style>
  <w:style w:type="character" w:customStyle="1" w:styleId="WW-Absatz-Standardschriftart11111111111111111111111111111111111111111111111">
    <w:name w:val="WW-Absatz-Standardschriftart11111111111111111111111111111111111111111111111"/>
    <w:rsid w:val="000B0318"/>
  </w:style>
  <w:style w:type="character" w:customStyle="1" w:styleId="20">
    <w:name w:val="Основной шрифт абзаца2"/>
    <w:rsid w:val="000B0318"/>
  </w:style>
  <w:style w:type="character" w:customStyle="1" w:styleId="WW-Absatz-Standardschriftart111111111111111111111111111111111111111111111111">
    <w:name w:val="WW-Absatz-Standardschriftart111111111111111111111111111111111111111111111111"/>
    <w:rsid w:val="000B0318"/>
  </w:style>
  <w:style w:type="character" w:customStyle="1" w:styleId="WW-Absatz-Standardschriftart1111111111111111111111111111111111111111111111111">
    <w:name w:val="WW-Absatz-Standardschriftart1111111111111111111111111111111111111111111111111"/>
    <w:rsid w:val="000B0318"/>
  </w:style>
  <w:style w:type="character" w:customStyle="1" w:styleId="WW-Absatz-Standardschriftart11111111111111111111111111111111111111111111111111">
    <w:name w:val="WW-Absatz-Standardschriftart11111111111111111111111111111111111111111111111111"/>
    <w:rsid w:val="000B0318"/>
  </w:style>
  <w:style w:type="character" w:customStyle="1" w:styleId="11">
    <w:name w:val="Основной шрифт абзаца1"/>
    <w:rsid w:val="000B0318"/>
  </w:style>
  <w:style w:type="character" w:customStyle="1" w:styleId="a3">
    <w:name w:val="Символ нумерации"/>
    <w:rsid w:val="000B0318"/>
  </w:style>
  <w:style w:type="character" w:customStyle="1" w:styleId="a4">
    <w:name w:val="Маркеры списка"/>
    <w:rsid w:val="000B0318"/>
    <w:rPr>
      <w:rFonts w:ascii="OpenSymbol" w:eastAsia="OpenSymbol" w:hAnsi="OpenSymbol" w:cs="OpenSymbol"/>
    </w:rPr>
  </w:style>
  <w:style w:type="character" w:customStyle="1" w:styleId="WW8Num6z0">
    <w:name w:val="WW8Num6z0"/>
    <w:rsid w:val="000B0318"/>
    <w:rPr>
      <w:rFonts w:ascii="Times New Roman" w:hAnsi="Times New Roman" w:cs="Times New Roman"/>
    </w:rPr>
  </w:style>
  <w:style w:type="character" w:customStyle="1" w:styleId="WW8Num4z0">
    <w:name w:val="WW8Num4z0"/>
    <w:rsid w:val="000B0318"/>
    <w:rPr>
      <w:color w:val="000000"/>
      <w:sz w:val="28"/>
    </w:rPr>
  </w:style>
  <w:style w:type="paragraph" w:customStyle="1" w:styleId="12">
    <w:name w:val="Заголовок1"/>
    <w:basedOn w:val="a"/>
    <w:next w:val="a5"/>
    <w:rsid w:val="000B0318"/>
    <w:pPr>
      <w:keepNext/>
      <w:spacing w:before="240" w:after="120"/>
    </w:pPr>
    <w:rPr>
      <w:rFonts w:eastAsia="Lucida Sans Unicode" w:cs="Tahoma"/>
      <w:sz w:val="28"/>
      <w:szCs w:val="28"/>
    </w:rPr>
  </w:style>
  <w:style w:type="paragraph" w:styleId="a5">
    <w:name w:val="Body Text"/>
    <w:basedOn w:val="a"/>
    <w:rsid w:val="000B0318"/>
    <w:pPr>
      <w:suppressAutoHyphens w:val="0"/>
      <w:jc w:val="both"/>
    </w:pPr>
    <w:rPr>
      <w:sz w:val="28"/>
    </w:rPr>
  </w:style>
  <w:style w:type="paragraph" w:styleId="a6">
    <w:name w:val="List"/>
    <w:basedOn w:val="a5"/>
    <w:rsid w:val="000B0318"/>
    <w:rPr>
      <w:rFonts w:cs="Tahoma"/>
    </w:rPr>
  </w:style>
  <w:style w:type="paragraph" w:customStyle="1" w:styleId="21">
    <w:name w:val="Название2"/>
    <w:basedOn w:val="a"/>
    <w:rsid w:val="000B0318"/>
    <w:pPr>
      <w:suppressLineNumbers/>
      <w:spacing w:before="120" w:after="120"/>
    </w:pPr>
    <w:rPr>
      <w:i/>
      <w:iCs/>
      <w:sz w:val="28"/>
      <w:szCs w:val="24"/>
    </w:rPr>
  </w:style>
  <w:style w:type="paragraph" w:customStyle="1" w:styleId="22">
    <w:name w:val="Указатель2"/>
    <w:basedOn w:val="a"/>
    <w:rsid w:val="000B0318"/>
    <w:pPr>
      <w:suppressLineNumbers/>
    </w:pPr>
  </w:style>
  <w:style w:type="paragraph" w:customStyle="1" w:styleId="13">
    <w:name w:val="Название1"/>
    <w:basedOn w:val="a"/>
    <w:rsid w:val="000B0318"/>
    <w:pPr>
      <w:suppressLineNumbers/>
      <w:spacing w:before="120" w:after="120"/>
    </w:pPr>
    <w:rPr>
      <w:rFonts w:cs="Tahoma"/>
      <w:i/>
      <w:iCs/>
      <w:sz w:val="28"/>
      <w:szCs w:val="24"/>
    </w:rPr>
  </w:style>
  <w:style w:type="paragraph" w:customStyle="1" w:styleId="14">
    <w:name w:val="Указатель1"/>
    <w:basedOn w:val="a"/>
    <w:rsid w:val="000B0318"/>
    <w:pPr>
      <w:suppressLineNumbers/>
    </w:pPr>
    <w:rPr>
      <w:rFonts w:cs="Tahoma"/>
    </w:rPr>
  </w:style>
  <w:style w:type="paragraph" w:styleId="a7">
    <w:name w:val="Balloon Text"/>
    <w:basedOn w:val="a"/>
    <w:rsid w:val="000B0318"/>
    <w:rPr>
      <w:rFonts w:ascii="Tahoma" w:hAnsi="Tahoma" w:cs="Tahoma"/>
      <w:sz w:val="16"/>
      <w:szCs w:val="16"/>
    </w:rPr>
  </w:style>
  <w:style w:type="paragraph" w:customStyle="1" w:styleId="a8">
    <w:name w:val="Содержимое таблицы"/>
    <w:basedOn w:val="a"/>
    <w:rsid w:val="000B0318"/>
    <w:pPr>
      <w:suppressLineNumbers/>
    </w:pPr>
  </w:style>
  <w:style w:type="paragraph" w:customStyle="1" w:styleId="a9">
    <w:name w:val="Заголовок таблицы"/>
    <w:basedOn w:val="a8"/>
    <w:rsid w:val="000B0318"/>
    <w:pPr>
      <w:jc w:val="center"/>
    </w:pPr>
    <w:rPr>
      <w:b/>
      <w:bCs/>
    </w:rPr>
  </w:style>
  <w:style w:type="paragraph" w:customStyle="1" w:styleId="ConsPlusNormal">
    <w:name w:val="ConsPlusNormal"/>
    <w:rsid w:val="000B0318"/>
    <w:pPr>
      <w:widowControl w:val="0"/>
      <w:suppressAutoHyphens/>
      <w:autoSpaceDE w:val="0"/>
      <w:ind w:firstLine="720"/>
    </w:pPr>
    <w:rPr>
      <w:rFonts w:ascii="Arial" w:eastAsia="Arial" w:hAnsi="Arial" w:cs="Arial"/>
      <w:lang w:eastAsia="ar-SA"/>
    </w:rPr>
  </w:style>
  <w:style w:type="paragraph" w:styleId="aa">
    <w:name w:val="Body Text Indent"/>
    <w:basedOn w:val="a"/>
    <w:rsid w:val="000B0318"/>
    <w:pPr>
      <w:spacing w:after="120"/>
      <w:ind w:left="283"/>
    </w:pPr>
  </w:style>
  <w:style w:type="paragraph" w:customStyle="1" w:styleId="15">
    <w:name w:val="Обычный1"/>
    <w:rsid w:val="000B0318"/>
    <w:pPr>
      <w:suppressAutoHyphens/>
    </w:pPr>
    <w:rPr>
      <w:rFonts w:eastAsia="Arial"/>
      <w:sz w:val="24"/>
      <w:lang w:eastAsia="ar-SA"/>
    </w:rPr>
  </w:style>
  <w:style w:type="paragraph" w:styleId="ab">
    <w:name w:val="header"/>
    <w:basedOn w:val="a"/>
    <w:link w:val="ac"/>
    <w:rsid w:val="000B0318"/>
    <w:pPr>
      <w:suppressLineNumbers/>
      <w:tabs>
        <w:tab w:val="center" w:pos="4819"/>
        <w:tab w:val="right" w:pos="9638"/>
      </w:tabs>
    </w:pPr>
  </w:style>
  <w:style w:type="paragraph" w:styleId="ad">
    <w:name w:val="footer"/>
    <w:basedOn w:val="a"/>
    <w:link w:val="ae"/>
    <w:rsid w:val="000B0318"/>
    <w:pPr>
      <w:suppressLineNumbers/>
      <w:tabs>
        <w:tab w:val="center" w:pos="4819"/>
        <w:tab w:val="right" w:pos="9638"/>
      </w:tabs>
    </w:pPr>
  </w:style>
  <w:style w:type="character" w:customStyle="1" w:styleId="ac">
    <w:name w:val="Верхний колонтитул Знак"/>
    <w:link w:val="ab"/>
    <w:uiPriority w:val="99"/>
    <w:rsid w:val="00B74E91"/>
    <w:rPr>
      <w:kern w:val="1"/>
      <w:lang w:eastAsia="ar-SA"/>
    </w:rPr>
  </w:style>
  <w:style w:type="character" w:customStyle="1" w:styleId="10">
    <w:name w:val="Заголовок 1 Знак"/>
    <w:link w:val="1"/>
    <w:uiPriority w:val="9"/>
    <w:rsid w:val="00706434"/>
    <w:rPr>
      <w:rFonts w:ascii="Calibri Light" w:eastAsia="Times New Roman" w:hAnsi="Calibri Light" w:cs="Times New Roman"/>
      <w:b/>
      <w:bCs/>
      <w:kern w:val="32"/>
      <w:sz w:val="32"/>
      <w:szCs w:val="32"/>
      <w:lang w:eastAsia="ar-SA"/>
    </w:rPr>
  </w:style>
  <w:style w:type="character" w:styleId="af">
    <w:name w:val="Hyperlink"/>
    <w:rsid w:val="00706434"/>
    <w:rPr>
      <w:color w:val="0000FF"/>
      <w:u w:val="single"/>
    </w:rPr>
  </w:style>
  <w:style w:type="paragraph" w:customStyle="1" w:styleId="af0">
    <w:name w:val="Заголовок статьи"/>
    <w:basedOn w:val="a"/>
    <w:next w:val="a"/>
    <w:uiPriority w:val="99"/>
    <w:rsid w:val="00706434"/>
    <w:pPr>
      <w:suppressAutoHyphens w:val="0"/>
      <w:autoSpaceDE w:val="0"/>
      <w:autoSpaceDN w:val="0"/>
      <w:adjustRightInd w:val="0"/>
      <w:ind w:left="1612" w:hanging="892"/>
      <w:jc w:val="both"/>
    </w:pPr>
    <w:rPr>
      <w:rFonts w:ascii="Arial" w:hAnsi="Arial" w:cs="Arial"/>
      <w:kern w:val="0"/>
      <w:sz w:val="24"/>
      <w:szCs w:val="24"/>
      <w:lang w:eastAsia="ru-RU"/>
    </w:rPr>
  </w:style>
  <w:style w:type="character" w:customStyle="1" w:styleId="af1">
    <w:name w:val="Гипертекстовая ссылка"/>
    <w:uiPriority w:val="99"/>
    <w:rsid w:val="007C1F57"/>
    <w:rPr>
      <w:rFonts w:cs="Times New Roman"/>
      <w:b w:val="0"/>
      <w:color w:val="106BBE"/>
    </w:rPr>
  </w:style>
  <w:style w:type="paragraph" w:styleId="HTML">
    <w:name w:val="HTML Preformatted"/>
    <w:basedOn w:val="a"/>
    <w:link w:val="HTML0"/>
    <w:rsid w:val="00D3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rPr>
  </w:style>
  <w:style w:type="character" w:customStyle="1" w:styleId="HTML0">
    <w:name w:val="Стандартный HTML Знак"/>
    <w:link w:val="HTML"/>
    <w:rsid w:val="00D325A9"/>
    <w:rPr>
      <w:rFonts w:ascii="Courier New" w:hAnsi="Courier New" w:cs="Courier New"/>
      <w:lang w:eastAsia="ar-SA"/>
    </w:rPr>
  </w:style>
  <w:style w:type="paragraph" w:customStyle="1" w:styleId="af2">
    <w:name w:val="Комментарий"/>
    <w:basedOn w:val="a"/>
    <w:next w:val="a"/>
    <w:uiPriority w:val="99"/>
    <w:rsid w:val="00D325A9"/>
    <w:pPr>
      <w:widowControl w:val="0"/>
      <w:suppressAutoHyphens w:val="0"/>
      <w:autoSpaceDE w:val="0"/>
      <w:autoSpaceDN w:val="0"/>
      <w:adjustRightInd w:val="0"/>
      <w:spacing w:before="75"/>
      <w:ind w:left="170"/>
      <w:jc w:val="both"/>
    </w:pPr>
    <w:rPr>
      <w:rFonts w:ascii="Arial" w:hAnsi="Arial" w:cs="Arial"/>
      <w:color w:val="353842"/>
      <w:kern w:val="0"/>
      <w:sz w:val="24"/>
      <w:szCs w:val="24"/>
      <w:shd w:val="clear" w:color="auto" w:fill="F0F0F0"/>
      <w:lang w:eastAsia="ru-RU"/>
    </w:rPr>
  </w:style>
  <w:style w:type="paragraph" w:customStyle="1" w:styleId="af3">
    <w:name w:val="Информация об изменениях документа"/>
    <w:basedOn w:val="af2"/>
    <w:next w:val="a"/>
    <w:uiPriority w:val="99"/>
    <w:rsid w:val="00D325A9"/>
    <w:rPr>
      <w:i/>
      <w:iCs/>
    </w:rPr>
  </w:style>
  <w:style w:type="character" w:customStyle="1" w:styleId="apple-style-span">
    <w:name w:val="apple-style-span"/>
    <w:rsid w:val="002C4467"/>
  </w:style>
  <w:style w:type="paragraph" w:customStyle="1" w:styleId="ConsNormal">
    <w:name w:val="ConsNormal"/>
    <w:rsid w:val="005B2D1C"/>
    <w:pPr>
      <w:widowControl w:val="0"/>
      <w:suppressAutoHyphens/>
      <w:autoSpaceDE w:val="0"/>
      <w:ind w:right="19772" w:firstLine="720"/>
    </w:pPr>
    <w:rPr>
      <w:rFonts w:ascii="Arial" w:eastAsia="Arial" w:hAnsi="Arial" w:cs="Arial"/>
      <w:lang w:eastAsia="ar-SA"/>
    </w:rPr>
  </w:style>
  <w:style w:type="character" w:customStyle="1" w:styleId="af4">
    <w:name w:val="Цветовое выделение"/>
    <w:rsid w:val="005B2D1C"/>
    <w:rPr>
      <w:b/>
      <w:bCs/>
      <w:color w:val="000080"/>
      <w:sz w:val="20"/>
      <w:szCs w:val="20"/>
    </w:rPr>
  </w:style>
  <w:style w:type="paragraph" w:customStyle="1" w:styleId="31">
    <w:name w:val="Основной текст 31"/>
    <w:basedOn w:val="a"/>
    <w:rsid w:val="005B2D1C"/>
    <w:pPr>
      <w:widowControl w:val="0"/>
      <w:autoSpaceDE w:val="0"/>
      <w:jc w:val="both"/>
    </w:pPr>
    <w:rPr>
      <w:color w:val="FF0000"/>
      <w:kern w:val="0"/>
      <w:sz w:val="22"/>
    </w:rPr>
  </w:style>
  <w:style w:type="paragraph" w:customStyle="1" w:styleId="210">
    <w:name w:val="Основной текст 21"/>
    <w:basedOn w:val="a"/>
    <w:rsid w:val="005B2D1C"/>
    <w:pPr>
      <w:widowControl w:val="0"/>
      <w:autoSpaceDE w:val="0"/>
      <w:jc w:val="both"/>
    </w:pPr>
    <w:rPr>
      <w:i/>
      <w:kern w:val="0"/>
      <w:sz w:val="22"/>
      <w:lang w:val="en-US"/>
    </w:rPr>
  </w:style>
  <w:style w:type="character" w:customStyle="1" w:styleId="ae">
    <w:name w:val="Нижний колонтитул Знак"/>
    <w:link w:val="ad"/>
    <w:rsid w:val="005B2D1C"/>
    <w:rPr>
      <w:kern w:val="1"/>
      <w:lang w:eastAsia="ar-SA"/>
    </w:rPr>
  </w:style>
  <w:style w:type="paragraph" w:customStyle="1" w:styleId="ConsNonformat">
    <w:name w:val="ConsNonformat"/>
    <w:rsid w:val="009D02C5"/>
    <w:pPr>
      <w:widowControl w:val="0"/>
      <w:suppressAutoHyphens/>
      <w:autoSpaceDE w:val="0"/>
    </w:pPr>
    <w:rPr>
      <w:rFonts w:ascii="Courier New" w:hAnsi="Courier New" w:cs="Courier New"/>
      <w:lang w:eastAsia="zh-CN"/>
    </w:rPr>
  </w:style>
  <w:style w:type="paragraph" w:styleId="af5">
    <w:name w:val="Normal (Web)"/>
    <w:basedOn w:val="a"/>
    <w:unhideWhenUsed/>
    <w:rsid w:val="00C06146"/>
    <w:pPr>
      <w:spacing w:before="280" w:after="280"/>
    </w:pPr>
    <w:rPr>
      <w:kern w:val="0"/>
      <w:sz w:val="24"/>
      <w:szCs w:val="24"/>
    </w:rPr>
  </w:style>
  <w:style w:type="paragraph" w:customStyle="1" w:styleId="ConsTitle">
    <w:name w:val="ConsTitle"/>
    <w:rsid w:val="00CC5845"/>
    <w:pPr>
      <w:widowControl w:val="0"/>
    </w:pPr>
    <w:rPr>
      <w:rFonts w:ascii="Arial" w:hAnsi="Arial"/>
      <w:b/>
    </w:rPr>
  </w:style>
  <w:style w:type="paragraph" w:customStyle="1" w:styleId="af6">
    <w:name w:val="Прижатый влево"/>
    <w:basedOn w:val="a"/>
    <w:next w:val="a"/>
    <w:uiPriority w:val="99"/>
    <w:rsid w:val="00584301"/>
    <w:pPr>
      <w:suppressAutoHyphens w:val="0"/>
      <w:autoSpaceDE w:val="0"/>
      <w:autoSpaceDN w:val="0"/>
      <w:adjustRightInd w:val="0"/>
    </w:pPr>
    <w:rPr>
      <w:rFonts w:ascii="Arial" w:hAnsi="Arial" w:cs="Arial"/>
      <w:kern w:val="0"/>
      <w:sz w:val="24"/>
      <w:szCs w:val="24"/>
      <w:lang w:eastAsia="ru-RU"/>
    </w:rPr>
  </w:style>
  <w:style w:type="character" w:customStyle="1" w:styleId="40">
    <w:name w:val="Заголовок 4 Знак"/>
    <w:basedOn w:val="a0"/>
    <w:link w:val="4"/>
    <w:uiPriority w:val="9"/>
    <w:semiHidden/>
    <w:rsid w:val="002A6F35"/>
    <w:rPr>
      <w:rFonts w:asciiTheme="majorHAnsi" w:eastAsiaTheme="majorEastAsia" w:hAnsiTheme="majorHAnsi" w:cstheme="majorBidi"/>
      <w:i/>
      <w:iCs/>
      <w:color w:val="2E74B5" w:themeColor="accent1" w:themeShade="BF"/>
      <w:kern w:val="1"/>
      <w:lang w:eastAsia="ar-SA"/>
    </w:rPr>
  </w:style>
  <w:style w:type="paragraph" w:styleId="af7">
    <w:name w:val="Title"/>
    <w:basedOn w:val="a"/>
    <w:next w:val="af8"/>
    <w:link w:val="af9"/>
    <w:qFormat/>
    <w:rsid w:val="001F641F"/>
    <w:pPr>
      <w:spacing w:before="240" w:after="60"/>
      <w:jc w:val="center"/>
    </w:pPr>
    <w:rPr>
      <w:rFonts w:ascii="Arial" w:hAnsi="Arial" w:cs="Arial"/>
      <w:b/>
      <w:bCs/>
      <w:sz w:val="32"/>
      <w:szCs w:val="32"/>
    </w:rPr>
  </w:style>
  <w:style w:type="character" w:customStyle="1" w:styleId="af9">
    <w:name w:val="Название Знак"/>
    <w:basedOn w:val="a0"/>
    <w:link w:val="af7"/>
    <w:rsid w:val="001F641F"/>
    <w:rPr>
      <w:rFonts w:ascii="Arial" w:hAnsi="Arial" w:cs="Arial"/>
      <w:b/>
      <w:bCs/>
      <w:kern w:val="1"/>
      <w:sz w:val="32"/>
      <w:szCs w:val="32"/>
      <w:lang w:eastAsia="ar-SA"/>
    </w:rPr>
  </w:style>
  <w:style w:type="paragraph" w:customStyle="1" w:styleId="ConsPlusNonformat">
    <w:name w:val="ConsPlusNonformat"/>
    <w:rsid w:val="001F641F"/>
    <w:pPr>
      <w:widowControl w:val="0"/>
      <w:suppressAutoHyphens/>
    </w:pPr>
    <w:rPr>
      <w:rFonts w:ascii="Courier New" w:eastAsia="WenQuanYi Micro Hei" w:hAnsi="Courier New" w:cs="Courier New"/>
      <w:sz w:val="24"/>
      <w:szCs w:val="24"/>
      <w:lang w:eastAsia="hi-IN" w:bidi="hi-IN"/>
    </w:rPr>
  </w:style>
  <w:style w:type="paragraph" w:styleId="af8">
    <w:name w:val="Subtitle"/>
    <w:basedOn w:val="a"/>
    <w:next w:val="a"/>
    <w:link w:val="afa"/>
    <w:uiPriority w:val="11"/>
    <w:qFormat/>
    <w:rsid w:val="001F64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0"/>
    <w:link w:val="af8"/>
    <w:uiPriority w:val="11"/>
    <w:rsid w:val="001F641F"/>
    <w:rPr>
      <w:rFonts w:asciiTheme="minorHAnsi" w:eastAsiaTheme="minorEastAsia" w:hAnsiTheme="minorHAnsi" w:cstheme="minorBidi"/>
      <w:color w:val="5A5A5A" w:themeColor="text1" w:themeTint="A5"/>
      <w:spacing w:val="15"/>
      <w:kern w:val="1"/>
      <w:sz w:val="22"/>
      <w:szCs w:val="22"/>
      <w:lang w:eastAsia="ar-SA"/>
    </w:rPr>
  </w:style>
  <w:style w:type="character" w:customStyle="1" w:styleId="wmi-callto">
    <w:name w:val="wmi-callto"/>
    <w:basedOn w:val="a0"/>
    <w:rsid w:val="0062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7515">
      <w:bodyDiv w:val="1"/>
      <w:marLeft w:val="0"/>
      <w:marRight w:val="0"/>
      <w:marTop w:val="0"/>
      <w:marBottom w:val="0"/>
      <w:divBdr>
        <w:top w:val="none" w:sz="0" w:space="0" w:color="auto"/>
        <w:left w:val="none" w:sz="0" w:space="0" w:color="auto"/>
        <w:bottom w:val="none" w:sz="0" w:space="0" w:color="auto"/>
        <w:right w:val="none" w:sz="0" w:space="0" w:color="auto"/>
      </w:divBdr>
    </w:div>
    <w:div w:id="891044817">
      <w:bodyDiv w:val="1"/>
      <w:marLeft w:val="0"/>
      <w:marRight w:val="0"/>
      <w:marTop w:val="0"/>
      <w:marBottom w:val="0"/>
      <w:divBdr>
        <w:top w:val="none" w:sz="0" w:space="0" w:color="auto"/>
        <w:left w:val="none" w:sz="0" w:space="0" w:color="auto"/>
        <w:bottom w:val="none" w:sz="0" w:space="0" w:color="auto"/>
        <w:right w:val="none" w:sz="0" w:space="0" w:color="auto"/>
      </w:divBdr>
    </w:div>
    <w:div w:id="1679237323">
      <w:bodyDiv w:val="1"/>
      <w:marLeft w:val="0"/>
      <w:marRight w:val="0"/>
      <w:marTop w:val="0"/>
      <w:marBottom w:val="0"/>
      <w:divBdr>
        <w:top w:val="none" w:sz="0" w:space="0" w:color="auto"/>
        <w:left w:val="none" w:sz="0" w:space="0" w:color="auto"/>
        <w:bottom w:val="none" w:sz="0" w:space="0" w:color="auto"/>
        <w:right w:val="none" w:sz="0" w:space="0" w:color="auto"/>
      </w:divBdr>
    </w:div>
    <w:div w:id="1943218014">
      <w:bodyDiv w:val="1"/>
      <w:marLeft w:val="0"/>
      <w:marRight w:val="0"/>
      <w:marTop w:val="0"/>
      <w:marBottom w:val="0"/>
      <w:divBdr>
        <w:top w:val="none" w:sz="0" w:space="0" w:color="auto"/>
        <w:left w:val="none" w:sz="0" w:space="0" w:color="auto"/>
        <w:bottom w:val="none" w:sz="0" w:space="0" w:color="auto"/>
        <w:right w:val="none" w:sz="0" w:space="0" w:color="auto"/>
      </w:divBdr>
    </w:div>
    <w:div w:id="2028410383">
      <w:bodyDiv w:val="1"/>
      <w:marLeft w:val="0"/>
      <w:marRight w:val="0"/>
      <w:marTop w:val="0"/>
      <w:marBottom w:val="0"/>
      <w:divBdr>
        <w:top w:val="none" w:sz="0" w:space="0" w:color="auto"/>
        <w:left w:val="none" w:sz="0" w:space="0" w:color="auto"/>
        <w:bottom w:val="none" w:sz="0" w:space="0" w:color="auto"/>
        <w:right w:val="none" w:sz="0" w:space="0" w:color="auto"/>
      </w:divBdr>
    </w:div>
    <w:div w:id="20979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D19C-E95B-4132-BDA4-2A81688A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5577</Words>
  <Characters>31794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Об изъятии муниципального имущества из хозяйственного ведения м</vt:lpstr>
    </vt:vector>
  </TitlesOfParts>
  <Company/>
  <LinksUpToDate>false</LinksUpToDate>
  <CharactersWithSpaces>37297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муниципального имущества из хозяйственного ведения м</dc:title>
  <dc:subject/>
  <dc:creator>User</dc:creator>
  <cp:keywords/>
  <cp:lastModifiedBy>Татьяна</cp:lastModifiedBy>
  <cp:revision>6</cp:revision>
  <cp:lastPrinted>2018-10-12T05:40:00Z</cp:lastPrinted>
  <dcterms:created xsi:type="dcterms:W3CDTF">2018-10-12T05:23:00Z</dcterms:created>
  <dcterms:modified xsi:type="dcterms:W3CDTF">2018-10-12T06:30:00Z</dcterms:modified>
</cp:coreProperties>
</file>